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A1E37" w:rsidRDefault="007A1E37">
      <w:pPr>
        <w:pStyle w:val="Tytu"/>
        <w:rPr>
          <w:sz w:val="28"/>
        </w:rPr>
      </w:pPr>
      <w:bookmarkStart w:id="0" w:name="_GoBack"/>
      <w:bookmarkEnd w:id="0"/>
    </w:p>
    <w:p w:rsidR="003C1CB6" w:rsidRPr="003C1CB6" w:rsidRDefault="003C1CB6" w:rsidP="003C1CB6">
      <w:pPr>
        <w:pStyle w:val="Nagwek"/>
        <w:tabs>
          <w:tab w:val="clear" w:pos="4536"/>
          <w:tab w:val="clear" w:pos="9072"/>
        </w:tabs>
        <w:spacing w:after="120"/>
        <w:jc w:val="center"/>
        <w:rPr>
          <w:b/>
          <w:bCs/>
          <w:sz w:val="28"/>
          <w:szCs w:val="28"/>
        </w:rPr>
      </w:pPr>
      <w:r w:rsidRPr="003C1CB6">
        <w:rPr>
          <w:bCs/>
          <w:sz w:val="28"/>
          <w:szCs w:val="28"/>
        </w:rPr>
        <w:t>KARTA ZGŁOSZENIA UCZESTNIKA</w:t>
      </w:r>
    </w:p>
    <w:p w:rsidR="007A1E37" w:rsidRDefault="00037346">
      <w:pPr>
        <w:autoSpaceDE w:val="0"/>
        <w:jc w:val="center"/>
        <w:rPr>
          <w:sz w:val="30"/>
          <w:szCs w:val="30"/>
        </w:rPr>
      </w:pPr>
      <w:r>
        <w:rPr>
          <w:b/>
          <w:bCs/>
          <w:sz w:val="28"/>
          <w:szCs w:val="30"/>
        </w:rPr>
        <w:t>63</w:t>
      </w:r>
      <w:r w:rsidR="007A1E37">
        <w:rPr>
          <w:b/>
          <w:bCs/>
          <w:sz w:val="28"/>
          <w:szCs w:val="30"/>
        </w:rPr>
        <w:t>.</w:t>
      </w:r>
      <w:r w:rsidR="007A1E37">
        <w:rPr>
          <w:sz w:val="28"/>
          <w:szCs w:val="30"/>
        </w:rPr>
        <w:t xml:space="preserve"> OGÓLNOPOLSKIEGO KONKURSU RECYTATORSKIEGO</w:t>
      </w:r>
    </w:p>
    <w:p w:rsidR="007A1E37" w:rsidRDefault="007A1E37">
      <w:pPr>
        <w:autoSpaceDE w:val="0"/>
        <w:jc w:val="center"/>
        <w:rPr>
          <w:sz w:val="30"/>
          <w:szCs w:val="30"/>
        </w:rPr>
      </w:pPr>
    </w:p>
    <w:p w:rsidR="007A1E37" w:rsidRDefault="007A1E37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  <w:r>
        <w:t>województwo.....................................................  miejscowość....................................................</w:t>
      </w:r>
    </w:p>
    <w:p w:rsidR="007A1E37" w:rsidRDefault="007A1E37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</w:p>
    <w:p w:rsidR="007A1E37" w:rsidRDefault="007A1E37">
      <w:pPr>
        <w:tabs>
          <w:tab w:val="left" w:pos="204"/>
        </w:tabs>
        <w:autoSpaceDE w:val="0"/>
        <w:spacing w:after="120"/>
        <w:jc w:val="both"/>
      </w:pPr>
      <w:r>
        <w:rPr>
          <w:sz w:val="20"/>
          <w:szCs w:val="20"/>
        </w:rPr>
        <w:t>Po z</w:t>
      </w:r>
      <w:r w:rsidR="00551E11">
        <w:rPr>
          <w:sz w:val="20"/>
          <w:szCs w:val="20"/>
        </w:rPr>
        <w:t>aznajomieniu się z regulaminem 6</w:t>
      </w:r>
      <w:r w:rsidR="00037346">
        <w:rPr>
          <w:sz w:val="20"/>
          <w:szCs w:val="20"/>
        </w:rPr>
        <w:t>3</w:t>
      </w:r>
      <w:r>
        <w:rPr>
          <w:sz w:val="20"/>
          <w:szCs w:val="20"/>
        </w:rPr>
        <w:t>. Ogólnopolskiego Konkursu Recytatorskiego zgłaszam swój udział w:</w:t>
      </w:r>
    </w:p>
    <w:p w:rsidR="007A1E37" w:rsidRDefault="007A1E37">
      <w:pPr>
        <w:numPr>
          <w:ilvl w:val="0"/>
          <w:numId w:val="1"/>
        </w:numPr>
        <w:tabs>
          <w:tab w:val="left" w:pos="204"/>
        </w:tabs>
        <w:autoSpaceDE w:val="0"/>
        <w:spacing w:after="120"/>
        <w:ind w:left="1208" w:hanging="357"/>
      </w:pPr>
      <w:r>
        <w:t>turnieju RECYTATORSKIM*)</w:t>
      </w:r>
    </w:p>
    <w:p w:rsidR="007A1E37" w:rsidRDefault="007A1E37">
      <w:pPr>
        <w:numPr>
          <w:ilvl w:val="0"/>
          <w:numId w:val="1"/>
        </w:numPr>
        <w:tabs>
          <w:tab w:val="left" w:pos="204"/>
        </w:tabs>
        <w:autoSpaceDE w:val="0"/>
        <w:rPr>
          <w:b/>
          <w:bCs/>
          <w:i/>
          <w:iCs/>
          <w:sz w:val="20"/>
          <w:szCs w:val="20"/>
        </w:rPr>
      </w:pPr>
      <w:r>
        <w:t>turnieju WYWIEDZIONE ZE SŁOWA*)</w:t>
      </w:r>
    </w:p>
    <w:p w:rsidR="007A1E37" w:rsidRDefault="007A1E37">
      <w:pPr>
        <w:tabs>
          <w:tab w:val="left" w:pos="136"/>
          <w:tab w:val="left" w:pos="345"/>
        </w:tabs>
        <w:autoSpaceDE w:val="0"/>
        <w:spacing w:after="120"/>
        <w:ind w:left="1418" w:hanging="21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*)</w:t>
      </w:r>
      <w:r>
        <w:rPr>
          <w:b/>
          <w:bCs/>
          <w:i/>
          <w:iCs/>
          <w:sz w:val="20"/>
          <w:szCs w:val="20"/>
        </w:rPr>
        <w:tab/>
        <w:t>niepotrzebne skreślić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t>Imię i nazwisko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7A1E37" w:rsidRDefault="007A1E37" w:rsidP="006060EF">
      <w:pPr>
        <w:tabs>
          <w:tab w:val="left" w:pos="368"/>
        </w:tabs>
        <w:autoSpaceDE w:val="0"/>
        <w:spacing w:line="289" w:lineRule="exact"/>
        <w:rPr>
          <w:sz w:val="20"/>
          <w:szCs w:val="20"/>
        </w:rPr>
      </w:pPr>
      <w:r>
        <w:t>e-mail</w:t>
      </w:r>
      <w:r>
        <w:rPr>
          <w:sz w:val="20"/>
          <w:szCs w:val="20"/>
        </w:rPr>
        <w:t xml:space="preserve"> …..............................................................................</w:t>
      </w:r>
      <w:r w:rsidR="000745F8">
        <w:rPr>
          <w:sz w:val="20"/>
          <w:szCs w:val="20"/>
        </w:rPr>
        <w:t xml:space="preserve"> R</w:t>
      </w:r>
      <w:r w:rsidR="006060EF">
        <w:rPr>
          <w:sz w:val="20"/>
          <w:szCs w:val="20"/>
        </w:rPr>
        <w:t>ok</w:t>
      </w:r>
      <w:r w:rsidR="000745F8">
        <w:rPr>
          <w:sz w:val="20"/>
          <w:szCs w:val="20"/>
        </w:rPr>
        <w:t xml:space="preserve"> urodzenia……………………………..</w:t>
      </w:r>
    </w:p>
    <w:p w:rsidR="007A1E37" w:rsidRDefault="007A1E37">
      <w:pPr>
        <w:numPr>
          <w:ilvl w:val="0"/>
          <w:numId w:val="3"/>
        </w:num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Zawód</w:t>
      </w:r>
      <w:r>
        <w:rPr>
          <w:sz w:val="20"/>
          <w:szCs w:val="20"/>
        </w:rPr>
        <w:t xml:space="preserve"> ................................................................................</w:t>
      </w:r>
      <w:r>
        <w:rPr>
          <w:szCs w:val="20"/>
        </w:rPr>
        <w:t>tel.........</w:t>
      </w:r>
      <w:r>
        <w:rPr>
          <w:sz w:val="20"/>
          <w:szCs w:val="20"/>
        </w:rPr>
        <w:t>............................................................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i/>
          <w:iCs/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t>Instytucja macierzysta</w:t>
      </w:r>
      <w:r>
        <w:rPr>
          <w:sz w:val="20"/>
          <w:szCs w:val="20"/>
        </w:rPr>
        <w:t xml:space="preserve"> (szkoła, uczelnia, zakład pracy, placówka ko) .....................................................         ...........................................................................................................................................................................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  <w:rPr>
          <w:sz w:val="20"/>
          <w:szCs w:val="20"/>
        </w:rPr>
      </w:pPr>
      <w:r>
        <w:rPr>
          <w:i/>
          <w:iCs/>
          <w:sz w:val="20"/>
          <w:szCs w:val="20"/>
        </w:rPr>
        <w:t>5.</w:t>
      </w:r>
      <w:r>
        <w:rPr>
          <w:i/>
          <w:iCs/>
        </w:rPr>
        <w:tab/>
      </w:r>
      <w:r>
        <w:t>Kategoria, w której występuję</w:t>
      </w:r>
      <w:r>
        <w:rPr>
          <w:sz w:val="20"/>
          <w:szCs w:val="20"/>
        </w:rPr>
        <w:t xml:space="preserve">  (dotyczy turnieju recytatorskiego) ........................................................</w:t>
      </w:r>
    </w:p>
    <w:p w:rsidR="007A1E37" w:rsidRDefault="007A1E37">
      <w:pPr>
        <w:tabs>
          <w:tab w:val="left" w:pos="368"/>
        </w:tabs>
        <w:autoSpaceDE w:val="0"/>
        <w:spacing w:after="120" w:line="289" w:lineRule="exact"/>
        <w:ind w:left="369" w:hanging="369"/>
        <w:rPr>
          <w:b/>
          <w:bCs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t>Utwory przygotowane na Konkurs</w:t>
      </w:r>
      <w:r>
        <w:rPr>
          <w:sz w:val="20"/>
          <w:szCs w:val="20"/>
        </w:rPr>
        <w:t xml:space="preserve"> (podać tytuł, nazwisko i imię autora, rodzaj utworu wiersz czy</w:t>
      </w:r>
      <w:r>
        <w:t xml:space="preserve"> </w:t>
      </w:r>
      <w:r>
        <w:rPr>
          <w:sz w:val="20"/>
          <w:szCs w:val="20"/>
        </w:rPr>
        <w:t>proza; czas trwania prezentacji, nazwisko i imię tłumacza, ew. nazwisko i imię kompozytora).</w:t>
      </w:r>
    </w:p>
    <w:p w:rsidR="007A1E37" w:rsidRDefault="007A1E37">
      <w:pPr>
        <w:tabs>
          <w:tab w:val="left" w:pos="204"/>
        </w:tabs>
        <w:autoSpaceDE w:val="0"/>
        <w:spacing w:after="100"/>
      </w:pPr>
      <w:r>
        <w:rPr>
          <w:b/>
          <w:bCs/>
        </w:rPr>
        <w:t>A</w:t>
      </w:r>
      <w:r>
        <w:t xml:space="preserve"> 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>
        <w:t xml:space="preserve">    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204"/>
        </w:tabs>
        <w:autoSpaceDE w:val="0"/>
        <w:spacing w:after="120"/>
      </w:pPr>
      <w:r>
        <w:rPr>
          <w:b/>
          <w:bCs/>
        </w:rPr>
        <w:t>B</w:t>
      </w:r>
      <w:r>
        <w:t xml:space="preserve"> ................................................................................................................................................</w:t>
      </w:r>
    </w:p>
    <w:p w:rsidR="007A1E37" w:rsidRDefault="007A1E37">
      <w:pPr>
        <w:tabs>
          <w:tab w:val="left" w:pos="204"/>
        </w:tabs>
        <w:autoSpaceDE w:val="0"/>
        <w:spacing w:after="120"/>
        <w:rPr>
          <w:b/>
          <w:bCs/>
        </w:rPr>
      </w:pPr>
      <w:r>
        <w:t xml:space="preserve">    ................................................................................................................................................                                                             </w:t>
      </w:r>
    </w:p>
    <w:p w:rsidR="007A1E37" w:rsidRDefault="007A1E37">
      <w:pPr>
        <w:tabs>
          <w:tab w:val="left" w:pos="204"/>
        </w:tabs>
        <w:autoSpaceDE w:val="0"/>
        <w:spacing w:after="100"/>
      </w:pPr>
      <w:r>
        <w:rPr>
          <w:b/>
          <w:bCs/>
        </w:rPr>
        <w:t>C</w:t>
      </w:r>
      <w:r>
        <w:t xml:space="preserve"> ................................................................................................................................................                                                                 </w:t>
      </w:r>
    </w:p>
    <w:p w:rsidR="007A1E37" w:rsidRDefault="007A1E37">
      <w:pPr>
        <w:tabs>
          <w:tab w:val="left" w:pos="232"/>
        </w:tabs>
        <w:autoSpaceDE w:val="0"/>
        <w:spacing w:after="120"/>
        <w:ind w:left="232"/>
        <w:rPr>
          <w:sz w:val="20"/>
        </w:rPr>
      </w:pPr>
      <w:r>
        <w:t xml:space="preserve">................................................................................................................................................  </w:t>
      </w:r>
    </w:p>
    <w:p w:rsidR="007A1E37" w:rsidRDefault="007A1E37">
      <w:pPr>
        <w:tabs>
          <w:tab w:val="left" w:pos="368"/>
        </w:tabs>
        <w:autoSpaceDE w:val="0"/>
        <w:spacing w:line="289" w:lineRule="exact"/>
        <w:ind w:left="368" w:hanging="368"/>
      </w:pPr>
      <w:r>
        <w:rPr>
          <w:sz w:val="20"/>
        </w:rPr>
        <w:t>7</w:t>
      </w:r>
      <w:r>
        <w:t>.</w:t>
      </w:r>
      <w:r>
        <w:tab/>
        <w:t>Do wykonania zgłaszam (wpisać litery wg układu w pkt. 6):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..........................................    ....................................................................                                                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powiatowym/rejonowym   .......................................................................                             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wojewódzkim ...........................................................................................                                       </w:t>
      </w:r>
    </w:p>
    <w:p w:rsidR="007A1E37" w:rsidRDefault="007A1E37">
      <w:pPr>
        <w:numPr>
          <w:ilvl w:val="0"/>
          <w:numId w:val="2"/>
        </w:numPr>
        <w:tabs>
          <w:tab w:val="left" w:pos="368"/>
        </w:tabs>
        <w:autoSpaceDE w:val="0"/>
      </w:pPr>
      <w:r>
        <w:t xml:space="preserve">w przeglądzie finałowym ................................................................................................                                             </w:t>
      </w:r>
    </w:p>
    <w:p w:rsidR="007A1E37" w:rsidRDefault="007A1E37">
      <w:pPr>
        <w:tabs>
          <w:tab w:val="left" w:pos="368"/>
        </w:tabs>
        <w:autoSpaceDE w:val="0"/>
        <w:ind w:left="368"/>
      </w:pPr>
    </w:p>
    <w:p w:rsidR="007A1E37" w:rsidRDefault="007A1E37">
      <w:pPr>
        <w:tabs>
          <w:tab w:val="left" w:pos="368"/>
        </w:tabs>
        <w:autoSpaceDE w:val="0"/>
        <w:ind w:left="368"/>
        <w:rPr>
          <w:sz w:val="20"/>
        </w:rPr>
      </w:pPr>
      <w:r>
        <w:t xml:space="preserve">                                       </w:t>
      </w:r>
    </w:p>
    <w:p w:rsidR="007A1E37" w:rsidRDefault="007A1E37">
      <w:pPr>
        <w:tabs>
          <w:tab w:val="left" w:pos="447"/>
        </w:tabs>
        <w:autoSpaceDE w:val="0"/>
        <w:ind w:left="447" w:hanging="447"/>
        <w:rPr>
          <w:sz w:val="20"/>
          <w:szCs w:val="20"/>
        </w:rPr>
      </w:pPr>
      <w:r>
        <w:rPr>
          <w:sz w:val="20"/>
        </w:rPr>
        <w:t>8</w:t>
      </w:r>
      <w:r>
        <w:t>.</w:t>
      </w:r>
      <w:r>
        <w:tab/>
        <w:t>Imię i nazwisko instruktora</w:t>
      </w:r>
      <w:r>
        <w:rPr>
          <w:sz w:val="20"/>
          <w:szCs w:val="20"/>
        </w:rPr>
        <w:t xml:space="preserve">   ..................................................................................................................</w:t>
      </w:r>
    </w:p>
    <w:p w:rsidR="007A1E37" w:rsidRDefault="007A1E37">
      <w:pPr>
        <w:tabs>
          <w:tab w:val="left" w:pos="447"/>
        </w:tabs>
        <w:autoSpaceDE w:val="0"/>
        <w:rPr>
          <w:sz w:val="20"/>
          <w:szCs w:val="20"/>
        </w:rPr>
      </w:pPr>
    </w:p>
    <w:p w:rsidR="007A1E37" w:rsidRDefault="007A1E37">
      <w:pPr>
        <w:tabs>
          <w:tab w:val="left" w:pos="447"/>
        </w:tabs>
        <w:autoSpaceDE w:val="0"/>
        <w:rPr>
          <w:sz w:val="20"/>
          <w:szCs w:val="20"/>
        </w:rPr>
      </w:pPr>
    </w:p>
    <w:p w:rsidR="007A1E37" w:rsidRDefault="007A1E37">
      <w:pPr>
        <w:tabs>
          <w:tab w:val="left" w:pos="447"/>
        </w:tabs>
        <w:autoSpaceDE w:val="0"/>
        <w:rPr>
          <w:sz w:val="20"/>
          <w:szCs w:val="20"/>
        </w:rPr>
      </w:pPr>
    </w:p>
    <w:p w:rsidR="007A1E37" w:rsidRDefault="007A1E37">
      <w:pPr>
        <w:tabs>
          <w:tab w:val="left" w:pos="204"/>
          <w:tab w:val="left" w:pos="5936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    </w:t>
      </w:r>
      <w:r>
        <w:rPr>
          <w:sz w:val="20"/>
          <w:szCs w:val="20"/>
        </w:rPr>
        <w:tab/>
        <w:t>.................................................</w:t>
      </w: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  <w:r>
        <w:rPr>
          <w:sz w:val="20"/>
          <w:szCs w:val="20"/>
        </w:rPr>
        <w:tab/>
      </w:r>
      <w:r>
        <w:rPr>
          <w:b/>
          <w:bCs/>
          <w:i/>
          <w:iCs/>
          <w:sz w:val="12"/>
          <w:szCs w:val="12"/>
        </w:rPr>
        <w:t>miejscowość i data</w:t>
      </w:r>
      <w:r>
        <w:rPr>
          <w:b/>
          <w:bCs/>
          <w:i/>
          <w:iCs/>
          <w:sz w:val="12"/>
          <w:szCs w:val="12"/>
        </w:rPr>
        <w:tab/>
        <w:t>podpis</w:t>
      </w: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Default="007A1E37">
      <w:pPr>
        <w:tabs>
          <w:tab w:val="left" w:pos="799"/>
          <w:tab w:val="left" w:pos="6803"/>
        </w:tabs>
        <w:autoSpaceDE w:val="0"/>
        <w:rPr>
          <w:b/>
          <w:bCs/>
          <w:i/>
          <w:iCs/>
          <w:sz w:val="12"/>
          <w:szCs w:val="12"/>
        </w:rPr>
      </w:pPr>
    </w:p>
    <w:p w:rsidR="007A1E37" w:rsidRDefault="007A1E37">
      <w:pPr>
        <w:tabs>
          <w:tab w:val="left" w:pos="799"/>
          <w:tab w:val="left" w:pos="6803"/>
        </w:tabs>
        <w:autoSpaceDE w:val="0"/>
        <w:jc w:val="center"/>
      </w:pPr>
      <w:r>
        <w:t>DECYZJE SĄDÓW KONKURSOWYCH</w:t>
      </w:r>
    </w:p>
    <w:p w:rsidR="007A1E37" w:rsidRDefault="007A1E37">
      <w:pPr>
        <w:tabs>
          <w:tab w:val="left" w:pos="799"/>
          <w:tab w:val="left" w:pos="6803"/>
        </w:tabs>
        <w:autoSpaceDE w:val="0"/>
        <w:jc w:val="center"/>
      </w:pP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powiatowego/rejonowego………………………………………………………………………………………….</w:t>
      </w: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wojewódzkiego  ……………………………………………………………………………………………………</w:t>
      </w:r>
    </w:p>
    <w:p w:rsidR="007A1E37" w:rsidRDefault="007A1E37">
      <w:pPr>
        <w:tabs>
          <w:tab w:val="left" w:pos="204"/>
          <w:tab w:val="left" w:pos="6032"/>
        </w:tabs>
        <w:autoSpaceDE w:val="0"/>
        <w:spacing w:line="360" w:lineRule="auto"/>
        <w:rPr>
          <w:sz w:val="20"/>
          <w:szCs w:val="20"/>
        </w:rPr>
      </w:pPr>
    </w:p>
    <w:p w:rsidR="003C1CB6" w:rsidRPr="009E2934" w:rsidRDefault="000E787D" w:rsidP="003C1CB6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C1CB6" w:rsidRPr="009E2934">
        <w:rPr>
          <w:sz w:val="20"/>
          <w:szCs w:val="20"/>
        </w:rPr>
        <w:lastRenderedPageBreak/>
        <w:sym w:font="Wingdings" w:char="F06F"/>
      </w:r>
      <w:r w:rsidR="003C1CB6" w:rsidRPr="009E2934">
        <w:rPr>
          <w:sz w:val="20"/>
          <w:szCs w:val="20"/>
        </w:rPr>
        <w:t xml:space="preserve"> Oświadczam, że zapoznałam/-em się z treścią regulaminu Ogólnopolskiego Konkursu Recytatorskiego </w:t>
      </w:r>
      <w:r w:rsidR="003C1CB6">
        <w:rPr>
          <w:sz w:val="20"/>
          <w:szCs w:val="20"/>
        </w:rPr>
        <w:br/>
      </w:r>
      <w:r w:rsidR="003C1CB6" w:rsidRPr="009E2934">
        <w:rPr>
          <w:sz w:val="20"/>
          <w:szCs w:val="20"/>
        </w:rPr>
        <w:t xml:space="preserve">i akceptuję jego postanowienia*.  </w:t>
      </w:r>
    </w:p>
    <w:p w:rsidR="003C1CB6" w:rsidRPr="009E2934" w:rsidRDefault="003C1CB6" w:rsidP="003C1CB6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E2934">
        <w:rPr>
          <w:sz w:val="20"/>
          <w:szCs w:val="20"/>
        </w:rPr>
        <w:t>yrażam zgodę na przetwarzanie moich danych osobowych zawartych w karcie zgłoszenia uczestnika w zakresie potrzebnym do przeprowadzania Ogólnopolskiego Konkursu Recytatorskiego przez Towarzystwo Kultury Teatralnej z siedzibą w Warszawie (adres: 02-309 Warszawa, ulica Słupecka numer 9 lok.7, REGON: 007023197, NIP: 5261655889), wpisane do Rejestru Stowarzyszeń, innych organizacji społecznych i zawodowych, fundacji oraz samodzielnych publicznych Zakładów Opieki Zdrowotnej Krajowego Rejestru Sądowego, pod numerem KRS 0000117062</w:t>
      </w:r>
      <w:r>
        <w:rPr>
          <w:sz w:val="20"/>
          <w:szCs w:val="20"/>
        </w:rPr>
        <w:t>.</w:t>
      </w:r>
      <w:r w:rsidRPr="009E2934">
        <w:rPr>
          <w:sz w:val="20"/>
          <w:szCs w:val="20"/>
        </w:rPr>
        <w:t xml:space="preserve">* </w:t>
      </w:r>
    </w:p>
    <w:p w:rsidR="003C1CB6" w:rsidRPr="009E2934" w:rsidRDefault="003C1CB6" w:rsidP="003C1CB6">
      <w:pPr>
        <w:tabs>
          <w:tab w:val="left" w:pos="204"/>
          <w:tab w:val="left" w:pos="6032"/>
        </w:tabs>
        <w:autoSpaceDE w:val="0"/>
        <w:spacing w:after="120"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Oświadczam, że zostałam/-em poinformowana/-y, </w:t>
      </w:r>
      <w:r>
        <w:rPr>
          <w:sz w:val="20"/>
          <w:szCs w:val="20"/>
        </w:rPr>
        <w:t>o przysługującym mi prawie</w:t>
      </w:r>
      <w:r w:rsidRPr="009E2934">
        <w:rPr>
          <w:sz w:val="20"/>
          <w:szCs w:val="20"/>
        </w:rPr>
        <w:t xml:space="preserve"> dostępu do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Towarzystwu Kultury Teatralnej w Warszawie. Wycofanie zgody nie wpływa na zgodność z prawem przetwarzania, którego dokonano na podst</w:t>
      </w:r>
      <w:r>
        <w:rPr>
          <w:sz w:val="20"/>
          <w:szCs w:val="20"/>
        </w:rPr>
        <w:t>awie zgody przed jej wycofaniem</w:t>
      </w:r>
      <w:r w:rsidRPr="009E2934">
        <w:rPr>
          <w:sz w:val="20"/>
          <w:szCs w:val="20"/>
        </w:rPr>
        <w:t>.</w:t>
      </w:r>
    </w:p>
    <w:p w:rsidR="003C1CB6" w:rsidRPr="009E2934" w:rsidRDefault="003C1CB6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sym w:font="Wingdings" w:char="F06F"/>
      </w:r>
      <w:r w:rsidRPr="009E2934">
        <w:rPr>
          <w:sz w:val="20"/>
          <w:szCs w:val="20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</w:t>
      </w:r>
    </w:p>
    <w:p w:rsidR="003C1CB6" w:rsidRPr="009E2934" w:rsidRDefault="003C1CB6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3C1CB6" w:rsidRPr="009E2934" w:rsidRDefault="003C1CB6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20"/>
          <w:szCs w:val="20"/>
        </w:rPr>
      </w:pPr>
      <w:r w:rsidRPr="009E2934">
        <w:rPr>
          <w:i/>
          <w:sz w:val="20"/>
          <w:szCs w:val="20"/>
        </w:rPr>
        <w:t xml:space="preserve">* W przypadku, gdy uczestnikiem konkursu jest osoba małoletnia, powyższe zgody udzielane są w jej imieniu przez jej opiekuna prawnego. </w:t>
      </w:r>
    </w:p>
    <w:p w:rsidR="003C1CB6" w:rsidRPr="009E2934" w:rsidRDefault="003C1CB6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p w:rsidR="003C1CB6" w:rsidRPr="009E2934" w:rsidRDefault="003C1CB6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t>_____________________</w:t>
      </w:r>
      <w:r w:rsidRPr="009E2934">
        <w:rPr>
          <w:sz w:val="20"/>
          <w:szCs w:val="20"/>
        </w:rPr>
        <w:tab/>
      </w:r>
      <w:r w:rsidRPr="009E2934">
        <w:rPr>
          <w:sz w:val="20"/>
          <w:szCs w:val="20"/>
        </w:rPr>
        <w:tab/>
        <w:t>_____________________</w:t>
      </w:r>
    </w:p>
    <w:p w:rsidR="003C1CB6" w:rsidRDefault="003C1CB6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  <w:r w:rsidRPr="009E2934">
        <w:rPr>
          <w:sz w:val="20"/>
          <w:szCs w:val="20"/>
        </w:rPr>
        <w:t>miejscowość i data</w:t>
      </w:r>
      <w:r w:rsidRPr="009E2934">
        <w:rPr>
          <w:sz w:val="20"/>
          <w:szCs w:val="20"/>
        </w:rPr>
        <w:tab/>
      </w:r>
      <w:r w:rsidRPr="009E2934">
        <w:rPr>
          <w:sz w:val="20"/>
          <w:szCs w:val="20"/>
        </w:rPr>
        <w:tab/>
        <w:t>czytelny podpis</w:t>
      </w:r>
    </w:p>
    <w:p w:rsidR="00167DF1" w:rsidRPr="00167DF1" w:rsidRDefault="00167DF1" w:rsidP="003C1CB6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20"/>
          <w:szCs w:val="20"/>
        </w:rPr>
      </w:pPr>
    </w:p>
    <w:sectPr w:rsidR="00167DF1" w:rsidRPr="00167DF1" w:rsidSect="000E7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00"/>
      <w:pgMar w:top="851" w:right="1452" w:bottom="567" w:left="1440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BF" w:rsidRDefault="005430BF" w:rsidP="000E787D">
      <w:r>
        <w:separator/>
      </w:r>
    </w:p>
  </w:endnote>
  <w:endnote w:type="continuationSeparator" w:id="0">
    <w:p w:rsidR="005430BF" w:rsidRDefault="005430BF" w:rsidP="000E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34" w:rsidRDefault="009E29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934" w:rsidRDefault="009E29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D" w:rsidRPr="00A46838" w:rsidRDefault="00A46838" w:rsidP="00A46838">
    <w:pPr>
      <w:pStyle w:val="Stopka"/>
      <w:jc w:val="right"/>
      <w:rPr>
        <w:sz w:val="16"/>
      </w:rPr>
    </w:pPr>
    <w:r w:rsidRPr="00A46838">
      <w:rPr>
        <w:sz w:val="16"/>
      </w:rPr>
      <w:t>OKR.1.2018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BF" w:rsidRDefault="005430BF" w:rsidP="000E787D">
      <w:r>
        <w:separator/>
      </w:r>
    </w:p>
  </w:footnote>
  <w:footnote w:type="continuationSeparator" w:id="0">
    <w:p w:rsidR="005430BF" w:rsidRDefault="005430BF" w:rsidP="000E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D" w:rsidRDefault="000E78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D" w:rsidRDefault="000E78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D" w:rsidRPr="00A46838" w:rsidRDefault="00A46838">
    <w:pPr>
      <w:pStyle w:val="Nagwek"/>
      <w:rPr>
        <w:sz w:val="20"/>
      </w:rPr>
    </w:pPr>
    <w:r w:rsidRPr="00A46838">
      <w:rPr>
        <w:sz w:val="20"/>
      </w:rPr>
      <w:t>DRUKOWAĆ DWUSTRONNIE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8"/>
        </w:tabs>
        <w:ind w:left="728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75C2244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CC"/>
    <w:rsid w:val="00037346"/>
    <w:rsid w:val="000537E1"/>
    <w:rsid w:val="000745F8"/>
    <w:rsid w:val="000E787D"/>
    <w:rsid w:val="001443C7"/>
    <w:rsid w:val="00167DF1"/>
    <w:rsid w:val="00196EFD"/>
    <w:rsid w:val="00214CCC"/>
    <w:rsid w:val="00361FE0"/>
    <w:rsid w:val="003C1CB6"/>
    <w:rsid w:val="004705C5"/>
    <w:rsid w:val="004915FD"/>
    <w:rsid w:val="00492344"/>
    <w:rsid w:val="004C3A5D"/>
    <w:rsid w:val="005430BF"/>
    <w:rsid w:val="00551E11"/>
    <w:rsid w:val="00573FD1"/>
    <w:rsid w:val="00575EAA"/>
    <w:rsid w:val="005905B1"/>
    <w:rsid w:val="005C0540"/>
    <w:rsid w:val="006060EF"/>
    <w:rsid w:val="007A1E37"/>
    <w:rsid w:val="00877B8E"/>
    <w:rsid w:val="00996308"/>
    <w:rsid w:val="009C30F3"/>
    <w:rsid w:val="009E2934"/>
    <w:rsid w:val="00A46838"/>
    <w:rsid w:val="00A93343"/>
    <w:rsid w:val="00B3387E"/>
    <w:rsid w:val="00DB582A"/>
    <w:rsid w:val="00E60DE7"/>
    <w:rsid w:val="00EE0FB3"/>
    <w:rsid w:val="00F9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1AC69F0-9B48-4078-AF9C-5E877CC1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8"/>
      <w:szCs w:val="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sz w:val="8"/>
      <w:szCs w:val="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tabs>
        <w:tab w:val="left" w:pos="368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unhideWhenUsed/>
    <w:rsid w:val="000E787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0E787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E787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E787D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F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C30F3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59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5B1"/>
    <w:pPr>
      <w:suppressAutoHyphens w:val="0"/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905B1"/>
    <w:rPr>
      <w:rFonts w:ascii="Calibri" w:eastAsia="Calibri" w:hAnsi="Calibri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FB3"/>
    <w:pPr>
      <w:suppressAutoHyphens/>
      <w:spacing w:after="0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EE0FB3"/>
    <w:rPr>
      <w:rFonts w:ascii="Calibri" w:eastAsia="Calibri" w:hAnsi="Calibri" w:cs="Arial"/>
      <w:b/>
      <w:bCs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UCZESTNIKA 47 OKR</vt:lpstr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UCZESTNIKA 47 OKR</dc:title>
  <dc:subject/>
  <dc:creator>Grzegorz Stawiak</dc:creator>
  <cp:keywords/>
  <cp:lastModifiedBy>Młodzieżowy Dom Kultury Bolesławiec</cp:lastModifiedBy>
  <cp:revision>2</cp:revision>
  <cp:lastPrinted>2002-12-20T09:43:00Z</cp:lastPrinted>
  <dcterms:created xsi:type="dcterms:W3CDTF">2018-04-06T13:27:00Z</dcterms:created>
  <dcterms:modified xsi:type="dcterms:W3CDTF">2018-04-06T13:27:00Z</dcterms:modified>
</cp:coreProperties>
</file>