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92" w:rsidRPr="00EF65E1" w:rsidRDefault="00AA4292" w:rsidP="00AA4292">
      <w:pPr>
        <w:spacing w:after="227"/>
        <w:jc w:val="center"/>
        <w:rPr>
          <w:b/>
          <w:sz w:val="28"/>
          <w:szCs w:val="28"/>
        </w:rPr>
      </w:pPr>
      <w:bookmarkStart w:id="0" w:name="_GoBack"/>
      <w:bookmarkEnd w:id="0"/>
      <w:r w:rsidRPr="00EF65E1">
        <w:rPr>
          <w:b/>
          <w:bCs/>
          <w:sz w:val="28"/>
          <w:szCs w:val="28"/>
        </w:rPr>
        <w:t>R e g u l a m i n</w:t>
      </w:r>
    </w:p>
    <w:p w:rsidR="00AA4292" w:rsidRPr="00EF65E1" w:rsidRDefault="00AA4292" w:rsidP="00AA4292">
      <w:pPr>
        <w:spacing w:after="120"/>
        <w:jc w:val="center"/>
        <w:rPr>
          <w:sz w:val="28"/>
          <w:szCs w:val="28"/>
        </w:rPr>
      </w:pPr>
      <w:r w:rsidRPr="00EF65E1">
        <w:rPr>
          <w:b/>
          <w:sz w:val="28"/>
          <w:szCs w:val="28"/>
        </w:rPr>
        <w:t>I.</w:t>
      </w:r>
    </w:p>
    <w:p w:rsidR="00AA4292" w:rsidRPr="00EF65E1" w:rsidRDefault="00AA4292" w:rsidP="00B94C9C">
      <w:pPr>
        <w:spacing w:after="120"/>
        <w:jc w:val="both"/>
        <w:rPr>
          <w:sz w:val="28"/>
          <w:szCs w:val="28"/>
        </w:rPr>
      </w:pPr>
      <w:r w:rsidRPr="00EF65E1">
        <w:rPr>
          <w:sz w:val="28"/>
          <w:szCs w:val="28"/>
        </w:rPr>
        <w:tab/>
        <w:t>Ogólnopolski Konkurs Recytatorski jest imprezą otwartą dla uczniów szkół ponadgimnazjalnych i osób starszych.</w:t>
      </w:r>
    </w:p>
    <w:p w:rsidR="00B94C9C" w:rsidRDefault="00AA4292" w:rsidP="00AC4C84">
      <w:pPr>
        <w:numPr>
          <w:ilvl w:val="0"/>
          <w:numId w:val="2"/>
        </w:numPr>
        <w:tabs>
          <w:tab w:val="left" w:pos="333"/>
        </w:tabs>
        <w:spacing w:after="120"/>
        <w:ind w:left="352" w:hanging="369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Warunki</w:t>
      </w:r>
      <w:r w:rsidR="00B94C9C">
        <w:rPr>
          <w:sz w:val="28"/>
          <w:szCs w:val="28"/>
        </w:rPr>
        <w:t xml:space="preserve"> </w:t>
      </w:r>
      <w:r w:rsidRPr="00EF65E1">
        <w:rPr>
          <w:sz w:val="28"/>
          <w:szCs w:val="28"/>
        </w:rPr>
        <w:t xml:space="preserve">udziału </w:t>
      </w:r>
      <w:r w:rsidR="00B94C9C">
        <w:rPr>
          <w:sz w:val="28"/>
          <w:szCs w:val="28"/>
        </w:rPr>
        <w:t>w Konkursie są następujące:</w:t>
      </w:r>
      <w:r w:rsidRPr="00EF65E1">
        <w:rPr>
          <w:sz w:val="28"/>
          <w:szCs w:val="28"/>
        </w:rPr>
        <w:t xml:space="preserve"> </w:t>
      </w:r>
    </w:p>
    <w:p w:rsidR="00AA4292" w:rsidRDefault="00B94C9C" w:rsidP="00B94C9C">
      <w:pPr>
        <w:numPr>
          <w:ilvl w:val="0"/>
          <w:numId w:val="16"/>
        </w:numPr>
        <w:tabs>
          <w:tab w:val="left" w:pos="33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A4292" w:rsidRPr="00EF65E1">
        <w:rPr>
          <w:sz w:val="28"/>
          <w:szCs w:val="28"/>
        </w:rPr>
        <w:t>rzygotowanie repertuaru nie prezentowanego w poprzednich OKR i odpowiadającego założeniom wybranego</w:t>
      </w:r>
      <w:r>
        <w:rPr>
          <w:sz w:val="28"/>
          <w:szCs w:val="28"/>
        </w:rPr>
        <w:t xml:space="preserve"> turnieju (dział II regulaminu); r</w:t>
      </w:r>
      <w:r w:rsidR="00AA4292" w:rsidRPr="00EF65E1">
        <w:rPr>
          <w:sz w:val="28"/>
          <w:szCs w:val="28"/>
        </w:rPr>
        <w:t>epertuar zgłoszony i wykonany w przeglądzie stopnia najn</w:t>
      </w:r>
      <w:r>
        <w:rPr>
          <w:sz w:val="28"/>
          <w:szCs w:val="28"/>
        </w:rPr>
        <w:t>iższego, nie może być zmieniony.</w:t>
      </w:r>
      <w:r w:rsidR="00AA4292" w:rsidRPr="00EF65E1">
        <w:rPr>
          <w:sz w:val="28"/>
          <w:szCs w:val="28"/>
        </w:rPr>
        <w:t xml:space="preserve"> </w:t>
      </w:r>
    </w:p>
    <w:p w:rsidR="00B94C9C" w:rsidRPr="00B94C9C" w:rsidRDefault="00B94C9C" w:rsidP="00B94C9C">
      <w:pPr>
        <w:numPr>
          <w:ilvl w:val="0"/>
          <w:numId w:val="16"/>
        </w:numPr>
        <w:spacing w:after="120" w:line="276" w:lineRule="auto"/>
        <w:ind w:left="709" w:hanging="357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AC5B33">
        <w:rPr>
          <w:sz w:val="28"/>
          <w:szCs w:val="28"/>
        </w:rPr>
        <w:t>ypełnienie kart</w:t>
      </w:r>
      <w:r>
        <w:rPr>
          <w:sz w:val="28"/>
          <w:szCs w:val="28"/>
        </w:rPr>
        <w:t>y zgłoszenia uczestnika; złożenie</w:t>
      </w:r>
      <w:r w:rsidRPr="00AC5B33">
        <w:rPr>
          <w:sz w:val="28"/>
          <w:szCs w:val="28"/>
        </w:rPr>
        <w:t xml:space="preserve"> podpis</w:t>
      </w:r>
      <w:r>
        <w:rPr>
          <w:sz w:val="28"/>
          <w:szCs w:val="28"/>
        </w:rPr>
        <w:t>u jest równoznaczne</w:t>
      </w:r>
      <w:r w:rsidRPr="00AC5B33">
        <w:rPr>
          <w:sz w:val="28"/>
          <w:szCs w:val="28"/>
        </w:rPr>
        <w:t xml:space="preserve"> z wyrażeniem zgody na wyszczególnione w karcie działania organizatora, objęte i regulowane przepisami o ochronie danych osobowych</w:t>
      </w:r>
      <w:r>
        <w:rPr>
          <w:sz w:val="28"/>
          <w:szCs w:val="28"/>
        </w:rPr>
        <w:t>.</w:t>
      </w:r>
    </w:p>
    <w:p w:rsidR="00AA4292" w:rsidRPr="00EF65E1" w:rsidRDefault="00B94C9C" w:rsidP="00AA4292">
      <w:pPr>
        <w:numPr>
          <w:ilvl w:val="0"/>
          <w:numId w:val="2"/>
        </w:numPr>
        <w:tabs>
          <w:tab w:val="left" w:pos="350"/>
        </w:tabs>
        <w:spacing w:after="120"/>
        <w:ind w:left="350" w:hanging="350"/>
        <w:jc w:val="both"/>
        <w:rPr>
          <w:sz w:val="28"/>
          <w:szCs w:val="28"/>
        </w:rPr>
      </w:pPr>
      <w:r>
        <w:rPr>
          <w:sz w:val="28"/>
          <w:szCs w:val="28"/>
        </w:rPr>
        <w:t>KARTĘ ZGŁOSZENIA</w:t>
      </w:r>
      <w:r w:rsidR="00AA4292" w:rsidRPr="00EF65E1">
        <w:rPr>
          <w:sz w:val="28"/>
          <w:szCs w:val="28"/>
        </w:rPr>
        <w:t xml:space="preserve"> UCZESTNIKA </w:t>
      </w:r>
      <w:r>
        <w:rPr>
          <w:sz w:val="28"/>
          <w:szCs w:val="28"/>
        </w:rPr>
        <w:t xml:space="preserve">należy złożyć </w:t>
      </w:r>
      <w:r w:rsidR="00AA4292" w:rsidRPr="00EF65E1">
        <w:rPr>
          <w:sz w:val="28"/>
          <w:szCs w:val="28"/>
        </w:rPr>
        <w:t>w sekretariacie organizatora najniższego w województwie stopnia Konkursu – w terminie przez niego ustalonym.</w:t>
      </w:r>
    </w:p>
    <w:p w:rsidR="00AA4292" w:rsidRPr="00EF65E1" w:rsidRDefault="00AA4292" w:rsidP="00AA4292">
      <w:pPr>
        <w:numPr>
          <w:ilvl w:val="0"/>
          <w:numId w:val="2"/>
        </w:numPr>
        <w:tabs>
          <w:tab w:val="left" w:pos="367"/>
        </w:tabs>
        <w:spacing w:after="119"/>
        <w:ind w:left="367" w:hanging="383"/>
        <w:jc w:val="both"/>
        <w:rPr>
          <w:sz w:val="28"/>
          <w:szCs w:val="28"/>
        </w:rPr>
      </w:pPr>
      <w:r w:rsidRPr="00EF65E1">
        <w:rPr>
          <w:sz w:val="28"/>
          <w:szCs w:val="28"/>
        </w:rPr>
        <w:t xml:space="preserve">Konkurs prowadzony jest w drodze wielostopniowych eliminacji: </w:t>
      </w:r>
    </w:p>
    <w:p w:rsidR="00AA4292" w:rsidRPr="00EF65E1" w:rsidRDefault="00AA4292" w:rsidP="00AA4292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EF65E1">
        <w:rPr>
          <w:sz w:val="28"/>
          <w:szCs w:val="28"/>
        </w:rPr>
        <w:t xml:space="preserve">przeglądy </w:t>
      </w:r>
      <w:r w:rsidRPr="00EF65E1">
        <w:rPr>
          <w:b/>
          <w:bCs/>
          <w:sz w:val="28"/>
          <w:szCs w:val="28"/>
        </w:rPr>
        <w:t>środowiskowe, miejskie, powiatowe;</w:t>
      </w:r>
    </w:p>
    <w:p w:rsidR="00AA4292" w:rsidRPr="00EF65E1" w:rsidRDefault="00AA4292" w:rsidP="00AA4292">
      <w:pPr>
        <w:ind w:left="709" w:firstLine="41"/>
        <w:jc w:val="both"/>
        <w:rPr>
          <w:sz w:val="28"/>
          <w:szCs w:val="28"/>
        </w:rPr>
      </w:pPr>
      <w:r w:rsidRPr="00EF65E1">
        <w:rPr>
          <w:b/>
          <w:bCs/>
          <w:sz w:val="28"/>
          <w:szCs w:val="28"/>
        </w:rPr>
        <w:t xml:space="preserve">- </w:t>
      </w:r>
      <w:r w:rsidRPr="00EF65E1">
        <w:rPr>
          <w:sz w:val="28"/>
          <w:szCs w:val="28"/>
        </w:rPr>
        <w:t>drogę eliminacji – stopnie (środowiskowy,</w:t>
      </w:r>
      <w:r w:rsidR="00171D6C" w:rsidRPr="00EF65E1">
        <w:rPr>
          <w:sz w:val="28"/>
          <w:szCs w:val="28"/>
        </w:rPr>
        <w:t xml:space="preserve"> miejski, powiatowy) ustalają </w:t>
      </w:r>
      <w:r w:rsidRPr="00EF65E1">
        <w:rPr>
          <w:sz w:val="28"/>
          <w:szCs w:val="28"/>
        </w:rPr>
        <w:t>wojewódzcy organizatorzy konkursu.</w:t>
      </w:r>
    </w:p>
    <w:p w:rsidR="00AA4292" w:rsidRPr="00EF65E1" w:rsidRDefault="00AA4292" w:rsidP="00AA4292">
      <w:pPr>
        <w:spacing w:after="119"/>
        <w:ind w:left="709" w:firstLine="41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- wojewódzcy organizatorzy konkursu określaj</w:t>
      </w:r>
      <w:r w:rsidR="00171D6C" w:rsidRPr="00EF65E1">
        <w:rPr>
          <w:sz w:val="28"/>
          <w:szCs w:val="28"/>
        </w:rPr>
        <w:t>ą zasady kwalifikacji laureatów</w:t>
      </w:r>
      <w:r w:rsidRPr="00EF65E1">
        <w:rPr>
          <w:sz w:val="28"/>
          <w:szCs w:val="28"/>
        </w:rPr>
        <w:t xml:space="preserve"> do przeglądu wyższego szczebla.</w:t>
      </w:r>
    </w:p>
    <w:p w:rsidR="00AA4292" w:rsidRPr="00EF65E1" w:rsidRDefault="00171D6C" w:rsidP="00AA4292">
      <w:pPr>
        <w:numPr>
          <w:ilvl w:val="0"/>
          <w:numId w:val="3"/>
        </w:numPr>
        <w:spacing w:after="119"/>
        <w:jc w:val="both"/>
        <w:rPr>
          <w:sz w:val="28"/>
          <w:szCs w:val="28"/>
        </w:rPr>
      </w:pPr>
      <w:r w:rsidRPr="00EF65E1">
        <w:rPr>
          <w:sz w:val="28"/>
          <w:szCs w:val="28"/>
        </w:rPr>
        <w:t xml:space="preserve">przeglądy </w:t>
      </w:r>
      <w:r w:rsidR="00AA4292" w:rsidRPr="00EF65E1">
        <w:rPr>
          <w:b/>
          <w:sz w:val="28"/>
          <w:szCs w:val="28"/>
        </w:rPr>
        <w:t xml:space="preserve">wojewódzkie – </w:t>
      </w:r>
      <w:r w:rsidR="00AA4292" w:rsidRPr="00EF65E1">
        <w:rPr>
          <w:sz w:val="28"/>
          <w:szCs w:val="28"/>
        </w:rPr>
        <w:t xml:space="preserve">odbywają się w </w:t>
      </w:r>
      <w:r w:rsidR="00AA4292" w:rsidRPr="00EF65E1">
        <w:rPr>
          <w:b/>
          <w:sz w:val="28"/>
          <w:szCs w:val="28"/>
        </w:rPr>
        <w:t>nieprzekraczalnym terminie</w:t>
      </w:r>
      <w:r w:rsidR="00AA4292" w:rsidRPr="00EF65E1">
        <w:rPr>
          <w:sz w:val="28"/>
          <w:szCs w:val="28"/>
        </w:rPr>
        <w:t xml:space="preserve"> </w:t>
      </w:r>
      <w:r w:rsidR="00AA4292" w:rsidRPr="00EF65E1">
        <w:rPr>
          <w:b/>
          <w:sz w:val="28"/>
          <w:szCs w:val="28"/>
        </w:rPr>
        <w:t xml:space="preserve">do </w:t>
      </w:r>
      <w:r w:rsidR="00031C3B" w:rsidRPr="00EF65E1">
        <w:rPr>
          <w:b/>
          <w:sz w:val="28"/>
          <w:szCs w:val="28"/>
          <w:u w:val="single"/>
        </w:rPr>
        <w:t>29 kwietnia 2018</w:t>
      </w:r>
      <w:r w:rsidR="00AA4292" w:rsidRPr="00EF65E1">
        <w:rPr>
          <w:b/>
          <w:sz w:val="28"/>
          <w:szCs w:val="28"/>
        </w:rPr>
        <w:t xml:space="preserve"> </w:t>
      </w:r>
      <w:r w:rsidR="00AA4292" w:rsidRPr="00EF65E1">
        <w:rPr>
          <w:sz w:val="28"/>
          <w:szCs w:val="28"/>
        </w:rPr>
        <w:t>roku, dla wszystkich turniejów OKR;</w:t>
      </w:r>
    </w:p>
    <w:p w:rsidR="00AA4292" w:rsidRPr="00EF65E1" w:rsidRDefault="00AA4292" w:rsidP="00AA429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F65E1">
        <w:rPr>
          <w:sz w:val="28"/>
          <w:szCs w:val="28"/>
        </w:rPr>
        <w:t xml:space="preserve">Przeglądy </w:t>
      </w:r>
      <w:r w:rsidRPr="00EF65E1">
        <w:rPr>
          <w:b/>
          <w:sz w:val="28"/>
          <w:szCs w:val="28"/>
        </w:rPr>
        <w:t xml:space="preserve">finałowe wraz z warsztatami </w:t>
      </w:r>
      <w:r w:rsidRPr="00EF65E1">
        <w:rPr>
          <w:sz w:val="28"/>
          <w:szCs w:val="28"/>
        </w:rPr>
        <w:t>odbywają się wg poniższego kalendarza:</w:t>
      </w:r>
    </w:p>
    <w:p w:rsidR="001D6687" w:rsidRPr="00EF65E1" w:rsidRDefault="001D6687" w:rsidP="001D6687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EF65E1">
        <w:rPr>
          <w:sz w:val="28"/>
          <w:szCs w:val="28"/>
        </w:rPr>
        <w:t>turniej teatrów jednego aktora</w:t>
      </w:r>
      <w:r w:rsidRPr="00EF65E1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01 – 03 czerwca 2018 </w:t>
      </w:r>
      <w:r w:rsidRPr="00EF65E1">
        <w:rPr>
          <w:sz w:val="28"/>
          <w:szCs w:val="28"/>
        </w:rPr>
        <w:t xml:space="preserve">roku w Słupsku; </w:t>
      </w:r>
    </w:p>
    <w:p w:rsidR="001D6687" w:rsidRPr="00EF65E1" w:rsidRDefault="001D6687" w:rsidP="001D6687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EF65E1">
        <w:rPr>
          <w:sz w:val="28"/>
          <w:szCs w:val="28"/>
        </w:rPr>
        <w:t>turniej poezji śpiewanej</w:t>
      </w:r>
      <w:r w:rsidRPr="00EF65E1">
        <w:rPr>
          <w:b/>
          <w:sz w:val="28"/>
          <w:szCs w:val="28"/>
        </w:rPr>
        <w:t xml:space="preserve"> </w:t>
      </w:r>
      <w:r w:rsidRPr="00EF65E1">
        <w:rPr>
          <w:sz w:val="28"/>
          <w:szCs w:val="28"/>
        </w:rPr>
        <w:t xml:space="preserve">– </w:t>
      </w:r>
      <w:r w:rsidRPr="00EF65E1">
        <w:rPr>
          <w:b/>
          <w:bCs/>
          <w:sz w:val="28"/>
          <w:szCs w:val="28"/>
        </w:rPr>
        <w:t xml:space="preserve"> 06 – 09 </w:t>
      </w:r>
      <w:r w:rsidRPr="00EF65E1">
        <w:rPr>
          <w:sz w:val="28"/>
          <w:szCs w:val="28"/>
        </w:rPr>
        <w:t xml:space="preserve"> </w:t>
      </w:r>
      <w:r w:rsidRPr="00EF65E1">
        <w:rPr>
          <w:b/>
          <w:sz w:val="28"/>
          <w:szCs w:val="28"/>
        </w:rPr>
        <w:t>czerwca 2018</w:t>
      </w:r>
      <w:r w:rsidRPr="00EF65E1">
        <w:rPr>
          <w:sz w:val="28"/>
          <w:szCs w:val="28"/>
        </w:rPr>
        <w:t xml:space="preserve"> roku we Włocławku;</w:t>
      </w:r>
      <w:r w:rsidRPr="00EF65E1">
        <w:rPr>
          <w:b/>
          <w:sz w:val="28"/>
          <w:szCs w:val="28"/>
        </w:rPr>
        <w:t xml:space="preserve"> </w:t>
      </w:r>
    </w:p>
    <w:p w:rsidR="001D6687" w:rsidRPr="001D6687" w:rsidRDefault="001D6687" w:rsidP="001D6687">
      <w:pPr>
        <w:numPr>
          <w:ilvl w:val="0"/>
          <w:numId w:val="4"/>
        </w:numPr>
        <w:spacing w:after="120"/>
        <w:ind w:left="1066" w:hanging="357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turnieje recytatorski i wywiedzione ze słowa</w:t>
      </w:r>
      <w:r w:rsidRPr="00EF65E1">
        <w:rPr>
          <w:b/>
          <w:sz w:val="28"/>
          <w:szCs w:val="28"/>
        </w:rPr>
        <w:t xml:space="preserve"> –</w:t>
      </w:r>
      <w:r w:rsidRPr="00EF65E1">
        <w:rPr>
          <w:sz w:val="28"/>
          <w:szCs w:val="28"/>
        </w:rPr>
        <w:t xml:space="preserve"> </w:t>
      </w:r>
      <w:r w:rsidRPr="00EF65E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EF65E1">
        <w:rPr>
          <w:b/>
          <w:sz w:val="28"/>
          <w:szCs w:val="28"/>
        </w:rPr>
        <w:t xml:space="preserve"> – 16</w:t>
      </w:r>
      <w:r w:rsidRPr="00EF65E1">
        <w:rPr>
          <w:sz w:val="28"/>
          <w:szCs w:val="28"/>
        </w:rPr>
        <w:t xml:space="preserve"> </w:t>
      </w:r>
      <w:r w:rsidRPr="00EF65E1">
        <w:rPr>
          <w:b/>
          <w:sz w:val="28"/>
          <w:szCs w:val="28"/>
        </w:rPr>
        <w:t>czerwca 2018</w:t>
      </w:r>
      <w:r w:rsidRPr="00EF65E1">
        <w:rPr>
          <w:sz w:val="28"/>
          <w:szCs w:val="28"/>
        </w:rPr>
        <w:t xml:space="preserve">  roku w Ostrołęce.</w:t>
      </w:r>
    </w:p>
    <w:p w:rsidR="00AA4292" w:rsidRPr="00EF65E1" w:rsidRDefault="00AA4292" w:rsidP="00AA4292">
      <w:pPr>
        <w:numPr>
          <w:ilvl w:val="0"/>
          <w:numId w:val="2"/>
        </w:numPr>
        <w:tabs>
          <w:tab w:val="left" w:pos="350"/>
        </w:tabs>
        <w:spacing w:after="120"/>
        <w:ind w:left="357" w:hanging="350"/>
        <w:jc w:val="both"/>
        <w:rPr>
          <w:b/>
          <w:sz w:val="28"/>
          <w:szCs w:val="28"/>
        </w:rPr>
      </w:pPr>
      <w:r w:rsidRPr="00EF65E1">
        <w:rPr>
          <w:sz w:val="28"/>
          <w:szCs w:val="28"/>
        </w:rPr>
        <w:t>OKR jest imprezą o charakterze artystyczno-edukacyjnym: organizatorzy wszystkich przeglądów zapewnią uczestnikom udział w zajęciach seminaryjnych i warsztatowych oraz możliwość indywidualnej rozmowy z członkami Sądów Konkursowych.</w:t>
      </w:r>
    </w:p>
    <w:p w:rsidR="00AA4292" w:rsidRPr="00EF65E1" w:rsidRDefault="00AA4292" w:rsidP="00AA4292">
      <w:pPr>
        <w:spacing w:after="120"/>
        <w:jc w:val="center"/>
        <w:rPr>
          <w:b/>
          <w:sz w:val="28"/>
          <w:szCs w:val="28"/>
        </w:rPr>
      </w:pPr>
      <w:r w:rsidRPr="00EF65E1">
        <w:rPr>
          <w:b/>
          <w:sz w:val="28"/>
          <w:szCs w:val="28"/>
        </w:rPr>
        <w:t>II.</w:t>
      </w:r>
    </w:p>
    <w:p w:rsidR="00AA4292" w:rsidRPr="00EF65E1" w:rsidRDefault="0029669A" w:rsidP="00AA4292">
      <w:pPr>
        <w:spacing w:after="240"/>
        <w:jc w:val="both"/>
        <w:rPr>
          <w:b/>
          <w:sz w:val="28"/>
          <w:szCs w:val="28"/>
        </w:rPr>
      </w:pPr>
      <w:r w:rsidRPr="00EF65E1">
        <w:rPr>
          <w:b/>
          <w:sz w:val="28"/>
          <w:szCs w:val="28"/>
        </w:rPr>
        <w:t>6</w:t>
      </w:r>
      <w:r w:rsidR="00031C3B" w:rsidRPr="00EF65E1">
        <w:rPr>
          <w:b/>
          <w:sz w:val="28"/>
          <w:szCs w:val="28"/>
        </w:rPr>
        <w:t>3</w:t>
      </w:r>
      <w:r w:rsidR="00AA4292" w:rsidRPr="00EF65E1">
        <w:rPr>
          <w:b/>
          <w:sz w:val="28"/>
          <w:szCs w:val="28"/>
        </w:rPr>
        <w:t>. Ogólnopolski Konkurs Recytatorski</w:t>
      </w:r>
      <w:r w:rsidR="00AA4292" w:rsidRPr="00EF65E1">
        <w:rPr>
          <w:sz w:val="28"/>
          <w:szCs w:val="28"/>
        </w:rPr>
        <w:t xml:space="preserve"> przeprowadzony będzie w formie czterech turniejów.</w:t>
      </w:r>
    </w:p>
    <w:p w:rsidR="00AA4292" w:rsidRPr="00EF65E1" w:rsidRDefault="00AA4292" w:rsidP="00AA4292">
      <w:pPr>
        <w:numPr>
          <w:ilvl w:val="0"/>
          <w:numId w:val="5"/>
        </w:numPr>
        <w:spacing w:after="120"/>
        <w:jc w:val="center"/>
        <w:rPr>
          <w:sz w:val="28"/>
          <w:szCs w:val="28"/>
        </w:rPr>
      </w:pPr>
      <w:r w:rsidRPr="00EF65E1">
        <w:rPr>
          <w:b/>
          <w:sz w:val="28"/>
          <w:szCs w:val="28"/>
        </w:rPr>
        <w:t>TURNIEJ RECYTATORSKI</w:t>
      </w:r>
    </w:p>
    <w:p w:rsidR="00AA4292" w:rsidRPr="00EF65E1" w:rsidRDefault="00AA4292" w:rsidP="00AA4292">
      <w:pPr>
        <w:numPr>
          <w:ilvl w:val="0"/>
          <w:numId w:val="6"/>
        </w:numPr>
        <w:ind w:left="363" w:hanging="357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Uczestnicy turnieju występują w dwóch kategoriach:</w:t>
      </w:r>
    </w:p>
    <w:p w:rsidR="00AA4292" w:rsidRPr="00EF65E1" w:rsidRDefault="00AA4292" w:rsidP="00AA4292">
      <w:pPr>
        <w:numPr>
          <w:ilvl w:val="0"/>
          <w:numId w:val="7"/>
        </w:numPr>
        <w:ind w:left="1066" w:hanging="357"/>
        <w:jc w:val="both"/>
        <w:rPr>
          <w:sz w:val="28"/>
          <w:szCs w:val="28"/>
        </w:rPr>
      </w:pPr>
      <w:r w:rsidRPr="00EF65E1">
        <w:rPr>
          <w:sz w:val="28"/>
          <w:szCs w:val="28"/>
        </w:rPr>
        <w:lastRenderedPageBreak/>
        <w:t>młodzieży szkół ponadgimnazjalnych;</w:t>
      </w:r>
    </w:p>
    <w:p w:rsidR="00AA4292" w:rsidRPr="00EF65E1" w:rsidRDefault="00AA4292" w:rsidP="00AA4292">
      <w:pPr>
        <w:numPr>
          <w:ilvl w:val="0"/>
          <w:numId w:val="7"/>
        </w:numPr>
        <w:spacing w:after="119"/>
        <w:ind w:left="1066" w:hanging="357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dorosłych.</w:t>
      </w:r>
    </w:p>
    <w:p w:rsidR="00AA4292" w:rsidRPr="00EF65E1" w:rsidRDefault="00171D6C" w:rsidP="00AA4292">
      <w:pPr>
        <w:numPr>
          <w:ilvl w:val="0"/>
          <w:numId w:val="6"/>
        </w:numPr>
        <w:spacing w:after="120"/>
        <w:ind w:left="357" w:hanging="357"/>
        <w:jc w:val="both"/>
        <w:rPr>
          <w:sz w:val="28"/>
          <w:szCs w:val="28"/>
        </w:rPr>
      </w:pPr>
      <w:r w:rsidRPr="00EF65E1">
        <w:rPr>
          <w:sz w:val="28"/>
          <w:szCs w:val="28"/>
        </w:rPr>
        <w:t xml:space="preserve">Repertuar </w:t>
      </w:r>
      <w:r w:rsidR="00AA4292" w:rsidRPr="00EF65E1">
        <w:rPr>
          <w:sz w:val="28"/>
          <w:szCs w:val="28"/>
        </w:rPr>
        <w:t xml:space="preserve">obejmuje 3 utwory </w:t>
      </w:r>
      <w:r w:rsidRPr="00EF65E1">
        <w:rPr>
          <w:sz w:val="28"/>
          <w:szCs w:val="28"/>
        </w:rPr>
        <w:t xml:space="preserve">w całości lub fragmentach – 2 </w:t>
      </w:r>
      <w:r w:rsidR="00AA4292" w:rsidRPr="00EF65E1">
        <w:rPr>
          <w:sz w:val="28"/>
          <w:szCs w:val="28"/>
        </w:rPr>
        <w:t>utwory poetyckie i prozę.</w:t>
      </w:r>
    </w:p>
    <w:p w:rsidR="00AA4292" w:rsidRPr="00EF65E1" w:rsidRDefault="00AA4292" w:rsidP="00AA4292">
      <w:pPr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EF65E1">
        <w:rPr>
          <w:sz w:val="28"/>
          <w:szCs w:val="28"/>
        </w:rPr>
        <w:t>Do prezentacji uczestnik wybiera 2 utwory: prozę oraz utwór poetycki.</w:t>
      </w:r>
    </w:p>
    <w:p w:rsidR="00AA4292" w:rsidRPr="00EF65E1" w:rsidRDefault="00AA4292" w:rsidP="00AA4292">
      <w:pPr>
        <w:spacing w:after="240"/>
        <w:ind w:firstLine="357"/>
        <w:jc w:val="both"/>
        <w:rPr>
          <w:b/>
          <w:sz w:val="28"/>
          <w:szCs w:val="28"/>
        </w:rPr>
      </w:pPr>
      <w:r w:rsidRPr="00EF65E1">
        <w:rPr>
          <w:sz w:val="28"/>
          <w:szCs w:val="28"/>
          <w:u w:val="single"/>
        </w:rPr>
        <w:t>Łączny czas wykonania nie może przekroczyć 10 minut.</w:t>
      </w:r>
    </w:p>
    <w:p w:rsidR="00AA4292" w:rsidRPr="00EF65E1" w:rsidRDefault="00AA4292" w:rsidP="00AA4292">
      <w:pPr>
        <w:numPr>
          <w:ilvl w:val="0"/>
          <w:numId w:val="5"/>
        </w:numPr>
        <w:spacing w:after="120"/>
        <w:jc w:val="center"/>
        <w:rPr>
          <w:sz w:val="28"/>
          <w:szCs w:val="28"/>
        </w:rPr>
      </w:pPr>
      <w:r w:rsidRPr="00EF65E1">
        <w:rPr>
          <w:b/>
          <w:sz w:val="28"/>
          <w:szCs w:val="28"/>
        </w:rPr>
        <w:t>TURNIEJ POEZJI ŚPIEWANEJ</w:t>
      </w:r>
    </w:p>
    <w:p w:rsidR="00AA4292" w:rsidRPr="00EF65E1" w:rsidRDefault="00AA4292" w:rsidP="00AA4292">
      <w:pPr>
        <w:numPr>
          <w:ilvl w:val="0"/>
          <w:numId w:val="8"/>
        </w:numPr>
        <w:spacing w:after="120"/>
        <w:ind w:left="357" w:hanging="357"/>
        <w:rPr>
          <w:sz w:val="28"/>
          <w:szCs w:val="28"/>
        </w:rPr>
      </w:pPr>
      <w:r w:rsidRPr="00EF65E1">
        <w:rPr>
          <w:sz w:val="28"/>
          <w:szCs w:val="28"/>
        </w:rPr>
        <w:t>Uczestnicy – tylko soliści – występują bez podziału na kategorie.</w:t>
      </w:r>
    </w:p>
    <w:p w:rsidR="00AA4292" w:rsidRPr="00EF65E1" w:rsidRDefault="00AA4292" w:rsidP="00AA4292">
      <w:pPr>
        <w:numPr>
          <w:ilvl w:val="0"/>
          <w:numId w:val="8"/>
        </w:numPr>
        <w:ind w:left="363" w:hanging="357"/>
        <w:rPr>
          <w:sz w:val="28"/>
          <w:szCs w:val="28"/>
        </w:rPr>
      </w:pPr>
      <w:r w:rsidRPr="00EF65E1">
        <w:rPr>
          <w:sz w:val="28"/>
          <w:szCs w:val="28"/>
        </w:rPr>
        <w:t>Repertuar obejmuje:</w:t>
      </w:r>
    </w:p>
    <w:p w:rsidR="00AA4292" w:rsidRPr="00EF65E1" w:rsidRDefault="00AA4292" w:rsidP="00AA4292">
      <w:pPr>
        <w:numPr>
          <w:ilvl w:val="0"/>
          <w:numId w:val="7"/>
        </w:numPr>
        <w:ind w:left="1066" w:hanging="357"/>
        <w:rPr>
          <w:sz w:val="28"/>
          <w:szCs w:val="28"/>
        </w:rPr>
      </w:pPr>
      <w:r w:rsidRPr="00EF65E1">
        <w:rPr>
          <w:sz w:val="28"/>
          <w:szCs w:val="28"/>
        </w:rPr>
        <w:t>3 utwory śpiewane</w:t>
      </w:r>
    </w:p>
    <w:p w:rsidR="00AA4292" w:rsidRPr="00EF65E1" w:rsidRDefault="00AA4292" w:rsidP="00AA4292">
      <w:pPr>
        <w:numPr>
          <w:ilvl w:val="0"/>
          <w:numId w:val="7"/>
        </w:numPr>
        <w:spacing w:after="120"/>
        <w:ind w:left="1066" w:hanging="357"/>
        <w:rPr>
          <w:sz w:val="28"/>
          <w:szCs w:val="28"/>
        </w:rPr>
      </w:pPr>
      <w:r w:rsidRPr="00EF65E1">
        <w:rPr>
          <w:sz w:val="28"/>
          <w:szCs w:val="28"/>
        </w:rPr>
        <w:t>1 utwór recytowany.</w:t>
      </w:r>
    </w:p>
    <w:p w:rsidR="00AA4292" w:rsidRPr="00EF65E1" w:rsidRDefault="00AA4292" w:rsidP="00AA4292">
      <w:pPr>
        <w:numPr>
          <w:ilvl w:val="0"/>
          <w:numId w:val="8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W odniesieniu do repertuaru śpiewanego obowiązują następujące zasady: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wykonywane mogą być wiersze, które zostały opublikowane w książkach lub prasie literackiej;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przynajmniej jeden utwór musi być oryginalny, tzn. mieć nowo skomponowaną muzykę;</w:t>
      </w:r>
    </w:p>
    <w:p w:rsidR="00AA4292" w:rsidRPr="00EF65E1" w:rsidRDefault="00AA4292" w:rsidP="00AA4292">
      <w:pPr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uczestnicy mogą wykonać trzeci utwór z tekstem własnym.</w:t>
      </w:r>
    </w:p>
    <w:p w:rsidR="00AA4292" w:rsidRPr="00EF65E1" w:rsidRDefault="00AA4292" w:rsidP="00AA4292">
      <w:pPr>
        <w:numPr>
          <w:ilvl w:val="0"/>
          <w:numId w:val="8"/>
        </w:numPr>
        <w:ind w:left="357" w:hanging="357"/>
        <w:jc w:val="both"/>
        <w:rPr>
          <w:sz w:val="28"/>
          <w:szCs w:val="28"/>
          <w:u w:val="single"/>
        </w:rPr>
      </w:pPr>
      <w:r w:rsidRPr="00EF65E1">
        <w:rPr>
          <w:sz w:val="28"/>
          <w:szCs w:val="28"/>
        </w:rPr>
        <w:t>Do prezentacji uczestnik zgłasza 2 utwory śpiewane, 1 recytowany i ewentualnie jako trzeci – śpiewany utwór z tekstem własnym. (</w:t>
      </w:r>
      <w:r w:rsidRPr="00EF65E1">
        <w:rPr>
          <w:b/>
          <w:sz w:val="28"/>
          <w:szCs w:val="28"/>
        </w:rPr>
        <w:t>Do przeglądów wojewódzkich włącznie prezentacja utworu recytowanego jest obowiązkowa</w:t>
      </w:r>
      <w:r w:rsidRPr="00EF65E1">
        <w:rPr>
          <w:sz w:val="28"/>
          <w:szCs w:val="28"/>
        </w:rPr>
        <w:t>).</w:t>
      </w:r>
    </w:p>
    <w:p w:rsidR="00AA4292" w:rsidRPr="00EF65E1" w:rsidRDefault="00AA4292" w:rsidP="00AA4292">
      <w:pPr>
        <w:spacing w:after="120"/>
        <w:ind w:left="786" w:hanging="426"/>
        <w:jc w:val="both"/>
        <w:rPr>
          <w:sz w:val="28"/>
          <w:szCs w:val="28"/>
        </w:rPr>
      </w:pPr>
      <w:r w:rsidRPr="00EF65E1">
        <w:rPr>
          <w:sz w:val="28"/>
          <w:szCs w:val="28"/>
          <w:u w:val="single"/>
        </w:rPr>
        <w:t>Łączny czas ich wykonania nie może przekroczyć 10 minut.</w:t>
      </w:r>
    </w:p>
    <w:p w:rsidR="00AA4292" w:rsidRPr="00EF65E1" w:rsidRDefault="00AA4292" w:rsidP="00AA4292">
      <w:pPr>
        <w:numPr>
          <w:ilvl w:val="0"/>
          <w:numId w:val="8"/>
        </w:numPr>
        <w:spacing w:after="120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Do akompaniamentu może być stosowany 1 instrument lub mały zespół muzyczny (</w:t>
      </w:r>
      <w:r w:rsidRPr="00EF65E1">
        <w:rPr>
          <w:b/>
          <w:sz w:val="28"/>
          <w:szCs w:val="28"/>
        </w:rPr>
        <w:t>do 3 osób</w:t>
      </w:r>
      <w:r w:rsidRPr="00EF65E1">
        <w:rPr>
          <w:sz w:val="28"/>
          <w:szCs w:val="28"/>
        </w:rPr>
        <w:t>) bądź wcześniej dokonane nagranie (</w:t>
      </w:r>
      <w:proofErr w:type="spellStart"/>
      <w:r w:rsidRPr="00EF65E1">
        <w:rPr>
          <w:sz w:val="28"/>
          <w:szCs w:val="28"/>
        </w:rPr>
        <w:t>półplayback</w:t>
      </w:r>
      <w:proofErr w:type="spellEnd"/>
      <w:r w:rsidRPr="00EF65E1">
        <w:rPr>
          <w:sz w:val="28"/>
          <w:szCs w:val="28"/>
        </w:rPr>
        <w:t>).</w:t>
      </w:r>
    </w:p>
    <w:p w:rsidR="00AA4292" w:rsidRPr="00EF65E1" w:rsidRDefault="00AA4292" w:rsidP="00AA4292">
      <w:pPr>
        <w:numPr>
          <w:ilvl w:val="0"/>
          <w:numId w:val="8"/>
        </w:numPr>
        <w:spacing w:after="240"/>
        <w:ind w:left="357" w:hanging="357"/>
        <w:jc w:val="both"/>
        <w:rPr>
          <w:b/>
          <w:sz w:val="28"/>
          <w:szCs w:val="28"/>
        </w:rPr>
      </w:pPr>
      <w:r w:rsidRPr="00EF65E1">
        <w:rPr>
          <w:sz w:val="28"/>
          <w:szCs w:val="28"/>
        </w:rPr>
        <w:t>Utwór znany i posiadający określony kształt wykonawczy podlega ocenie tylko wówczas, gdy uczestnik przedstawił nową, własną interpretację.</w:t>
      </w:r>
    </w:p>
    <w:p w:rsidR="00AA4292" w:rsidRPr="00EF65E1" w:rsidRDefault="00AA4292" w:rsidP="00AA4292">
      <w:pPr>
        <w:pStyle w:val="Nagwek5"/>
        <w:numPr>
          <w:ilvl w:val="0"/>
          <w:numId w:val="0"/>
        </w:numPr>
        <w:spacing w:after="120"/>
        <w:rPr>
          <w:szCs w:val="28"/>
        </w:rPr>
      </w:pPr>
      <w:r w:rsidRPr="00EF65E1">
        <w:rPr>
          <w:b/>
          <w:szCs w:val="28"/>
        </w:rPr>
        <w:t>C. TURNIEJ TEATRÓW JEDNEGO AKTORA</w:t>
      </w:r>
    </w:p>
    <w:p w:rsidR="00AA4292" w:rsidRPr="00EF65E1" w:rsidRDefault="00AA4292" w:rsidP="00AA4292">
      <w:pPr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Uczestnicy występują bez podziału na kategorie.</w:t>
      </w:r>
    </w:p>
    <w:p w:rsidR="00AA4292" w:rsidRPr="00EF65E1" w:rsidRDefault="00AA4292" w:rsidP="00AA4292">
      <w:pPr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Pierwszy stopień eliminacyjny ustala wojewódzki organizator Konkursu.</w:t>
      </w:r>
    </w:p>
    <w:p w:rsidR="00AA4292" w:rsidRPr="00EF65E1" w:rsidRDefault="00AA4292" w:rsidP="00AA4292">
      <w:pPr>
        <w:numPr>
          <w:ilvl w:val="0"/>
          <w:numId w:val="9"/>
        </w:numPr>
        <w:ind w:left="357" w:hanging="357"/>
        <w:jc w:val="both"/>
        <w:rPr>
          <w:sz w:val="28"/>
          <w:szCs w:val="28"/>
          <w:u w:val="single"/>
        </w:rPr>
      </w:pPr>
      <w:r w:rsidRPr="00EF65E1">
        <w:rPr>
          <w:sz w:val="28"/>
          <w:szCs w:val="28"/>
        </w:rPr>
        <w:t xml:space="preserve">Uczestnicy przygotowują spektakl w oparciu o dowolny materiał literacki. </w:t>
      </w:r>
    </w:p>
    <w:p w:rsidR="00AA4292" w:rsidRPr="00EF65E1" w:rsidRDefault="00AA4292" w:rsidP="00AA4292">
      <w:pPr>
        <w:spacing w:after="240"/>
        <w:ind w:left="357"/>
        <w:jc w:val="both"/>
        <w:rPr>
          <w:b/>
          <w:sz w:val="28"/>
          <w:szCs w:val="28"/>
        </w:rPr>
      </w:pPr>
      <w:r w:rsidRPr="00EF65E1">
        <w:rPr>
          <w:sz w:val="28"/>
          <w:szCs w:val="28"/>
          <w:u w:val="single"/>
        </w:rPr>
        <w:t>Czas trwania nie może przekroczyć 30 minut.</w:t>
      </w:r>
    </w:p>
    <w:p w:rsidR="00AA4292" w:rsidRPr="00EF65E1" w:rsidRDefault="00AA4292" w:rsidP="00AA4292">
      <w:pPr>
        <w:spacing w:after="120"/>
        <w:jc w:val="center"/>
        <w:rPr>
          <w:sz w:val="28"/>
          <w:szCs w:val="28"/>
        </w:rPr>
      </w:pPr>
      <w:r w:rsidRPr="00EF65E1">
        <w:rPr>
          <w:b/>
          <w:sz w:val="28"/>
          <w:szCs w:val="28"/>
        </w:rPr>
        <w:t>D. WYWIEDZIONE ZE SŁOWA</w:t>
      </w:r>
    </w:p>
    <w:p w:rsidR="00AA4292" w:rsidRPr="00EF65E1" w:rsidRDefault="00AA4292" w:rsidP="00AA4292">
      <w:pPr>
        <w:jc w:val="both"/>
        <w:rPr>
          <w:sz w:val="28"/>
          <w:szCs w:val="28"/>
        </w:rPr>
      </w:pPr>
      <w:r w:rsidRPr="00EF65E1">
        <w:rPr>
          <w:sz w:val="28"/>
          <w:szCs w:val="28"/>
        </w:rPr>
        <w:t xml:space="preserve">Jest to turniej dla poszukujących nowych form wypowiedzi. Dla przykładu - występ, który nie jest recytacją, a nie stał się jeszcze teatrem; łączenie – w obrębie jednego utworu – mówienia ze śpiewem, śpiewu z ruchem. Takie propozycje muszą jednak wychodzić od słowa, być próbą jego interpretacji, sprawdzenia jego związków z innymi językami sztuki. </w:t>
      </w:r>
    </w:p>
    <w:p w:rsidR="00AA4292" w:rsidRPr="00EF65E1" w:rsidRDefault="00AA4292" w:rsidP="00AA4292">
      <w:pPr>
        <w:spacing w:after="120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Obowiązują następujące  z a s a d y:</w:t>
      </w:r>
    </w:p>
    <w:p w:rsidR="00AA4292" w:rsidRPr="00EF65E1" w:rsidRDefault="00AA4292" w:rsidP="00AA4292">
      <w:pPr>
        <w:numPr>
          <w:ilvl w:val="0"/>
          <w:numId w:val="10"/>
        </w:numPr>
        <w:spacing w:after="120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Uczestnicy występują bez podziału na kategorie.</w:t>
      </w:r>
    </w:p>
    <w:p w:rsidR="00AA4292" w:rsidRPr="00EF65E1" w:rsidRDefault="00AA4292" w:rsidP="00AA4292">
      <w:pPr>
        <w:numPr>
          <w:ilvl w:val="0"/>
          <w:numId w:val="10"/>
        </w:numPr>
        <w:spacing w:after="120"/>
        <w:jc w:val="both"/>
        <w:rPr>
          <w:sz w:val="28"/>
          <w:szCs w:val="28"/>
        </w:rPr>
      </w:pPr>
      <w:r w:rsidRPr="00EF65E1">
        <w:rPr>
          <w:sz w:val="28"/>
          <w:szCs w:val="28"/>
        </w:rPr>
        <w:lastRenderedPageBreak/>
        <w:t>Repertuar jest dowolny (np. wiersz lub jego fragment, monolog literacki, collage tekstów)</w:t>
      </w:r>
    </w:p>
    <w:p w:rsidR="00AA4292" w:rsidRPr="00EF65E1" w:rsidRDefault="00AA4292" w:rsidP="00AA4292">
      <w:pPr>
        <w:numPr>
          <w:ilvl w:val="0"/>
          <w:numId w:val="10"/>
        </w:numPr>
        <w:ind w:left="357" w:hanging="357"/>
        <w:jc w:val="both"/>
        <w:rPr>
          <w:sz w:val="28"/>
          <w:szCs w:val="28"/>
          <w:u w:val="single"/>
        </w:rPr>
      </w:pPr>
      <w:r w:rsidRPr="00EF65E1">
        <w:rPr>
          <w:sz w:val="28"/>
          <w:szCs w:val="28"/>
        </w:rPr>
        <w:t>Dowolna forma prezentacji (np. teatr jednego wiersza, łączenie słowa mówionego ze śpiewem, z dźwiękiem, ruchem, rekwizytem).</w:t>
      </w:r>
    </w:p>
    <w:p w:rsidR="00AA4292" w:rsidRPr="00EF65E1" w:rsidRDefault="00AA4292" w:rsidP="00AA4292">
      <w:pPr>
        <w:spacing w:after="240"/>
        <w:ind w:left="425"/>
        <w:jc w:val="both"/>
        <w:rPr>
          <w:b/>
          <w:sz w:val="28"/>
          <w:szCs w:val="28"/>
        </w:rPr>
      </w:pPr>
      <w:r w:rsidRPr="00EF65E1">
        <w:rPr>
          <w:sz w:val="28"/>
          <w:szCs w:val="28"/>
          <w:u w:val="single"/>
        </w:rPr>
        <w:t>Czas występu nie może przekroczyć 7 minut.</w:t>
      </w:r>
    </w:p>
    <w:p w:rsidR="00AA4292" w:rsidRPr="00EF65E1" w:rsidRDefault="00AA4292" w:rsidP="00AA4292">
      <w:pPr>
        <w:spacing w:after="120"/>
        <w:jc w:val="center"/>
        <w:rPr>
          <w:sz w:val="28"/>
          <w:szCs w:val="28"/>
        </w:rPr>
      </w:pPr>
      <w:r w:rsidRPr="00EF65E1">
        <w:rPr>
          <w:b/>
          <w:sz w:val="28"/>
          <w:szCs w:val="28"/>
        </w:rPr>
        <w:t>III.</w:t>
      </w:r>
    </w:p>
    <w:p w:rsidR="00AA4292" w:rsidRPr="00EF65E1" w:rsidRDefault="00AA4292" w:rsidP="00AA4292">
      <w:pPr>
        <w:numPr>
          <w:ilvl w:val="0"/>
          <w:numId w:val="11"/>
        </w:numPr>
        <w:spacing w:after="120"/>
        <w:ind w:left="357" w:hanging="357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Do oceny wykonawców powołane zostaną przez organizatorów przeglądów Sądy Konkursowe, właściwe dla stopnia przeglądu.</w:t>
      </w:r>
    </w:p>
    <w:p w:rsidR="00AA4292" w:rsidRPr="00EF65E1" w:rsidRDefault="00AA4292" w:rsidP="00AA4292">
      <w:pPr>
        <w:numPr>
          <w:ilvl w:val="0"/>
          <w:numId w:val="11"/>
        </w:numPr>
        <w:spacing w:after="119"/>
        <w:ind w:left="357" w:hanging="357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W skład Sądów wchodzą fachowcy z dziedziny recytacji, kultury mowy, literatury, reżyserii oraz muzyki.</w:t>
      </w:r>
    </w:p>
    <w:p w:rsidR="00AA4292" w:rsidRPr="00EF65E1" w:rsidRDefault="00AA4292" w:rsidP="00AA4292">
      <w:pPr>
        <w:numPr>
          <w:ilvl w:val="0"/>
          <w:numId w:val="11"/>
        </w:numPr>
        <w:ind w:left="357" w:hanging="357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W skład Sądów stopnia wojewódzkiego powinni wejść: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przedstawiciel organizatorów przeglądów niższego stopnia;</w:t>
      </w:r>
    </w:p>
    <w:p w:rsidR="00AA4292" w:rsidRPr="00EF65E1" w:rsidRDefault="00AA4292" w:rsidP="00AA4292">
      <w:pPr>
        <w:pStyle w:val="Akapitzlist1"/>
        <w:numPr>
          <w:ilvl w:val="0"/>
          <w:numId w:val="7"/>
        </w:numPr>
        <w:spacing w:after="120"/>
        <w:jc w:val="both"/>
        <w:rPr>
          <w:sz w:val="28"/>
          <w:szCs w:val="28"/>
          <w:u w:val="single"/>
        </w:rPr>
      </w:pPr>
      <w:r w:rsidRPr="00EF65E1">
        <w:rPr>
          <w:sz w:val="28"/>
          <w:szCs w:val="28"/>
        </w:rPr>
        <w:t>przedstawiciel krajowe</w:t>
      </w:r>
      <w:r w:rsidR="00171D6C" w:rsidRPr="00EF65E1">
        <w:rPr>
          <w:sz w:val="28"/>
          <w:szCs w:val="28"/>
        </w:rPr>
        <w:t xml:space="preserve">go komitetu organizacyjnego. </w:t>
      </w:r>
    </w:p>
    <w:p w:rsidR="00AA4292" w:rsidRPr="00EF65E1" w:rsidRDefault="00AA4292" w:rsidP="00AA4292">
      <w:pPr>
        <w:numPr>
          <w:ilvl w:val="0"/>
          <w:numId w:val="11"/>
        </w:numPr>
        <w:spacing w:after="120"/>
        <w:ind w:left="357" w:hanging="357"/>
        <w:jc w:val="both"/>
        <w:rPr>
          <w:sz w:val="28"/>
          <w:szCs w:val="28"/>
        </w:rPr>
      </w:pPr>
      <w:r w:rsidRPr="00EF65E1">
        <w:rPr>
          <w:sz w:val="28"/>
          <w:szCs w:val="28"/>
          <w:u w:val="single"/>
        </w:rPr>
        <w:t>Nie mogą być jurorami:</w:t>
      </w:r>
    </w:p>
    <w:p w:rsidR="00AA4292" w:rsidRPr="00EF65E1" w:rsidRDefault="00AA4292" w:rsidP="00AA4292">
      <w:pPr>
        <w:numPr>
          <w:ilvl w:val="0"/>
          <w:numId w:val="12"/>
        </w:numPr>
        <w:spacing w:after="119"/>
        <w:ind w:left="714" w:hanging="357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wykonawcy uczestniczący w Konkursie;</w:t>
      </w:r>
    </w:p>
    <w:p w:rsidR="00AA4292" w:rsidRPr="00EF65E1" w:rsidRDefault="00AA4292" w:rsidP="00AA4292">
      <w:pPr>
        <w:numPr>
          <w:ilvl w:val="0"/>
          <w:numId w:val="12"/>
        </w:numPr>
        <w:spacing w:after="120"/>
        <w:ind w:left="714" w:hanging="357"/>
        <w:jc w:val="both"/>
        <w:rPr>
          <w:sz w:val="28"/>
          <w:szCs w:val="28"/>
        </w:rPr>
      </w:pPr>
      <w:r w:rsidRPr="00EF65E1">
        <w:rPr>
          <w:sz w:val="28"/>
          <w:szCs w:val="28"/>
        </w:rPr>
        <w:t xml:space="preserve">instruktorzy – w przeglądzie, w którym biorą udział ich recytatorzy. </w:t>
      </w:r>
    </w:p>
    <w:p w:rsidR="00AA4292" w:rsidRPr="00EF65E1" w:rsidRDefault="00AA4292" w:rsidP="00AA4292">
      <w:pPr>
        <w:numPr>
          <w:ilvl w:val="0"/>
          <w:numId w:val="11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Sądy Konkursowe dokonują oceny wg następujących kryteriów: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dobór repertuaru (wartości artystyczne utworów oraz ich dobór do możliwości wykonawczych uczestnika);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interpretacja utworów;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 xml:space="preserve">kultura słowa; </w:t>
      </w:r>
    </w:p>
    <w:p w:rsidR="00AA4292" w:rsidRPr="00EF65E1" w:rsidRDefault="00AA4292" w:rsidP="00AA4292">
      <w:pPr>
        <w:numPr>
          <w:ilvl w:val="0"/>
          <w:numId w:val="7"/>
        </w:numPr>
        <w:spacing w:after="120"/>
        <w:ind w:left="1066" w:hanging="357"/>
        <w:jc w:val="both"/>
        <w:rPr>
          <w:b/>
          <w:sz w:val="28"/>
          <w:szCs w:val="28"/>
        </w:rPr>
      </w:pPr>
      <w:r w:rsidRPr="00EF65E1">
        <w:rPr>
          <w:sz w:val="28"/>
          <w:szCs w:val="28"/>
        </w:rPr>
        <w:t>ogólny wyraz artystyczny.</w:t>
      </w:r>
    </w:p>
    <w:p w:rsidR="00AA4292" w:rsidRPr="00EF65E1" w:rsidRDefault="00AA4292" w:rsidP="00AA4292">
      <w:pPr>
        <w:ind w:left="708"/>
        <w:jc w:val="both"/>
        <w:rPr>
          <w:sz w:val="28"/>
          <w:szCs w:val="28"/>
        </w:rPr>
      </w:pPr>
      <w:r w:rsidRPr="00EF65E1">
        <w:rPr>
          <w:b/>
          <w:sz w:val="28"/>
          <w:szCs w:val="28"/>
        </w:rPr>
        <w:t xml:space="preserve">W turnieju wywiedzione ze słowa </w:t>
      </w:r>
      <w:r w:rsidRPr="00EF65E1">
        <w:rPr>
          <w:sz w:val="28"/>
          <w:szCs w:val="28"/>
        </w:rPr>
        <w:t>Sądy Konkursowe uwzględnią ponadto: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celowość użycia środków pozasłownych (np. kostiumu, dźwięku, elementów scenografii i innych) wspomagających interpretację;</w:t>
      </w:r>
    </w:p>
    <w:p w:rsidR="00AA4292" w:rsidRPr="00EF65E1" w:rsidRDefault="00AA4292" w:rsidP="00AA4292">
      <w:pPr>
        <w:numPr>
          <w:ilvl w:val="0"/>
          <w:numId w:val="7"/>
        </w:numPr>
        <w:spacing w:after="120"/>
        <w:ind w:left="1066" w:hanging="357"/>
        <w:jc w:val="both"/>
        <w:rPr>
          <w:b/>
          <w:sz w:val="28"/>
          <w:szCs w:val="28"/>
        </w:rPr>
      </w:pPr>
      <w:r w:rsidRPr="00EF65E1">
        <w:rPr>
          <w:sz w:val="28"/>
          <w:szCs w:val="28"/>
        </w:rPr>
        <w:t>kompozycję sceniczną występu.</w:t>
      </w:r>
    </w:p>
    <w:p w:rsidR="00AA4292" w:rsidRPr="00EF65E1" w:rsidRDefault="00AA4292" w:rsidP="00AA4292">
      <w:pPr>
        <w:ind w:left="708"/>
        <w:jc w:val="both"/>
        <w:rPr>
          <w:sz w:val="28"/>
          <w:szCs w:val="28"/>
        </w:rPr>
      </w:pPr>
      <w:r w:rsidRPr="00EF65E1">
        <w:rPr>
          <w:b/>
          <w:sz w:val="28"/>
          <w:szCs w:val="28"/>
        </w:rPr>
        <w:t>W turnieju teatrów jednego aktora</w:t>
      </w:r>
      <w:r w:rsidRPr="00EF65E1">
        <w:rPr>
          <w:sz w:val="28"/>
          <w:szCs w:val="28"/>
        </w:rPr>
        <w:t xml:space="preserve"> Sądy Konkursowe uwzględnią również: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opracowanie dramaturgiczne;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opracowanie reżyserskie;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wykonanie zadań aktorskich;</w:t>
      </w:r>
    </w:p>
    <w:p w:rsidR="00AA4292" w:rsidRPr="00EF65E1" w:rsidRDefault="00AA4292" w:rsidP="00AA4292">
      <w:pPr>
        <w:numPr>
          <w:ilvl w:val="0"/>
          <w:numId w:val="7"/>
        </w:numPr>
        <w:spacing w:after="120"/>
        <w:ind w:left="1066" w:hanging="357"/>
        <w:jc w:val="both"/>
        <w:rPr>
          <w:b/>
          <w:sz w:val="28"/>
          <w:szCs w:val="28"/>
        </w:rPr>
      </w:pPr>
      <w:r w:rsidRPr="00EF65E1">
        <w:rPr>
          <w:sz w:val="28"/>
          <w:szCs w:val="28"/>
        </w:rPr>
        <w:t>pozasłowne elementy spektaklu – scenografia, muzyka.</w:t>
      </w:r>
    </w:p>
    <w:p w:rsidR="00AA4292" w:rsidRPr="00EF65E1" w:rsidRDefault="00AA4292" w:rsidP="00AA4292">
      <w:pPr>
        <w:ind w:left="708"/>
        <w:jc w:val="both"/>
        <w:rPr>
          <w:sz w:val="28"/>
          <w:szCs w:val="28"/>
        </w:rPr>
      </w:pPr>
      <w:r w:rsidRPr="00EF65E1">
        <w:rPr>
          <w:b/>
          <w:sz w:val="28"/>
          <w:szCs w:val="28"/>
        </w:rPr>
        <w:t>W turnieju poezji śpiewanej</w:t>
      </w:r>
      <w:r w:rsidRPr="00EF65E1">
        <w:rPr>
          <w:sz w:val="28"/>
          <w:szCs w:val="28"/>
        </w:rPr>
        <w:t xml:space="preserve"> Sądy Konkursowe uwzględnią także: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zgodność muzyki z charakterem wiersza;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muzykalność i warunki głosowe wykonawcy;</w:t>
      </w:r>
    </w:p>
    <w:p w:rsidR="00AA4292" w:rsidRPr="00EF65E1" w:rsidRDefault="00AA4292" w:rsidP="00AA4292">
      <w:pPr>
        <w:numPr>
          <w:ilvl w:val="0"/>
          <w:numId w:val="7"/>
        </w:numPr>
        <w:spacing w:after="120"/>
        <w:ind w:left="1066" w:hanging="357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wartości artystyczne muzyki.</w:t>
      </w:r>
    </w:p>
    <w:p w:rsidR="00AA4292" w:rsidRPr="00EF65E1" w:rsidRDefault="00AA4292" w:rsidP="00AA4292">
      <w:pPr>
        <w:numPr>
          <w:ilvl w:val="0"/>
          <w:numId w:val="11"/>
        </w:numPr>
        <w:spacing w:after="120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Podstawą do sformułowania werdyktu jest wysłuchanie przez każdego członka Sądu Konkursowego – wszystkich uczestników przeglądu.</w:t>
      </w:r>
    </w:p>
    <w:p w:rsidR="00AA4292" w:rsidRPr="00EF65E1" w:rsidRDefault="00AA4292" w:rsidP="00AA4292">
      <w:pPr>
        <w:numPr>
          <w:ilvl w:val="0"/>
          <w:numId w:val="11"/>
        </w:numPr>
        <w:ind w:left="357" w:hanging="357"/>
        <w:jc w:val="both"/>
        <w:rPr>
          <w:sz w:val="28"/>
          <w:szCs w:val="28"/>
          <w:u w:val="single"/>
        </w:rPr>
      </w:pPr>
      <w:r w:rsidRPr="00EF65E1">
        <w:rPr>
          <w:sz w:val="28"/>
          <w:szCs w:val="28"/>
        </w:rPr>
        <w:t xml:space="preserve">Ostateczny werdykt jest ustalany w drodze wspólnej dyskusji </w:t>
      </w:r>
      <w:r w:rsidR="0029669A" w:rsidRPr="00EF65E1">
        <w:rPr>
          <w:sz w:val="28"/>
          <w:szCs w:val="28"/>
        </w:rPr>
        <w:t xml:space="preserve">członków </w:t>
      </w:r>
      <w:r w:rsidRPr="00EF65E1">
        <w:rPr>
          <w:sz w:val="28"/>
          <w:szCs w:val="28"/>
        </w:rPr>
        <w:t>Sądu Konkursowego.</w:t>
      </w:r>
    </w:p>
    <w:p w:rsidR="00AA4292" w:rsidRPr="00EF65E1" w:rsidRDefault="00AA4292" w:rsidP="00AA4292">
      <w:pPr>
        <w:spacing w:after="120"/>
        <w:ind w:left="786" w:hanging="426"/>
        <w:jc w:val="both"/>
        <w:rPr>
          <w:sz w:val="28"/>
          <w:szCs w:val="28"/>
        </w:rPr>
      </w:pPr>
      <w:r w:rsidRPr="00EF65E1">
        <w:rPr>
          <w:sz w:val="28"/>
          <w:szCs w:val="28"/>
          <w:u w:val="single"/>
        </w:rPr>
        <w:lastRenderedPageBreak/>
        <w:t>W przypadku równego podziału głosów, rozstrzyga głos przewodniczącego.</w:t>
      </w:r>
    </w:p>
    <w:p w:rsidR="00AA4292" w:rsidRPr="00EF65E1" w:rsidRDefault="00AA4292" w:rsidP="00AA4292">
      <w:pPr>
        <w:numPr>
          <w:ilvl w:val="0"/>
          <w:numId w:val="11"/>
        </w:numPr>
        <w:spacing w:after="120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Decyzja Sądu jest ostateczna.</w:t>
      </w:r>
    </w:p>
    <w:p w:rsidR="00AA4292" w:rsidRPr="00EF65E1" w:rsidRDefault="00AA4292" w:rsidP="00AA4292">
      <w:pPr>
        <w:numPr>
          <w:ilvl w:val="0"/>
          <w:numId w:val="11"/>
        </w:numPr>
        <w:spacing w:after="120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Sąd konkursowy ma obowiązek uzasadnienia werdyktu ogólnego.</w:t>
      </w:r>
    </w:p>
    <w:p w:rsidR="00AA4292" w:rsidRPr="00EF65E1" w:rsidRDefault="00AA4292" w:rsidP="00AA4292">
      <w:pPr>
        <w:numPr>
          <w:ilvl w:val="0"/>
          <w:numId w:val="11"/>
        </w:numPr>
        <w:spacing w:after="120"/>
        <w:ind w:left="357" w:hanging="357"/>
        <w:jc w:val="both"/>
        <w:rPr>
          <w:b/>
          <w:sz w:val="28"/>
          <w:szCs w:val="28"/>
        </w:rPr>
      </w:pPr>
      <w:r w:rsidRPr="00EF65E1">
        <w:rPr>
          <w:sz w:val="28"/>
          <w:szCs w:val="28"/>
        </w:rPr>
        <w:t>Uczestnicy mają prawo zwrac</w:t>
      </w:r>
      <w:r w:rsidR="00171D6C" w:rsidRPr="00EF65E1">
        <w:rPr>
          <w:sz w:val="28"/>
          <w:szCs w:val="28"/>
        </w:rPr>
        <w:t>ania się do Sądu Konkursowego o</w:t>
      </w:r>
      <w:r w:rsidRPr="00EF65E1">
        <w:rPr>
          <w:sz w:val="28"/>
          <w:szCs w:val="28"/>
        </w:rPr>
        <w:t xml:space="preserve"> uzasadnienie oceny swojej prezentacji.</w:t>
      </w:r>
    </w:p>
    <w:p w:rsidR="00AA4292" w:rsidRPr="00EF65E1" w:rsidRDefault="00AA4292" w:rsidP="00AA4292">
      <w:pPr>
        <w:spacing w:after="120"/>
        <w:jc w:val="center"/>
        <w:rPr>
          <w:sz w:val="28"/>
          <w:szCs w:val="28"/>
        </w:rPr>
      </w:pPr>
      <w:r w:rsidRPr="00EF65E1">
        <w:rPr>
          <w:b/>
          <w:sz w:val="28"/>
          <w:szCs w:val="28"/>
        </w:rPr>
        <w:t>IV.</w:t>
      </w:r>
    </w:p>
    <w:p w:rsidR="00AA4292" w:rsidRPr="00EF65E1" w:rsidRDefault="00AA4292" w:rsidP="00AA4292">
      <w:pPr>
        <w:numPr>
          <w:ilvl w:val="0"/>
          <w:numId w:val="13"/>
        </w:numPr>
        <w:spacing w:after="120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Kwalifikacja wykonawców</w:t>
      </w:r>
      <w:r w:rsidR="00171D6C" w:rsidRPr="00EF65E1">
        <w:rPr>
          <w:sz w:val="28"/>
          <w:szCs w:val="28"/>
        </w:rPr>
        <w:t xml:space="preserve"> do przeglądów stopnia wyższego</w:t>
      </w:r>
      <w:r w:rsidRPr="00EF65E1">
        <w:rPr>
          <w:sz w:val="28"/>
          <w:szCs w:val="28"/>
        </w:rPr>
        <w:t xml:space="preserve"> jest zgodna z hierarchią miejsc ustaloną przez Sądy konkursowe.</w:t>
      </w:r>
    </w:p>
    <w:p w:rsidR="00AA4292" w:rsidRPr="00EF65E1" w:rsidRDefault="00AA4292" w:rsidP="00AA4292">
      <w:pPr>
        <w:numPr>
          <w:ilvl w:val="0"/>
          <w:numId w:val="13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Z przeglądów wojewódzkich Sądy konkursowe typują:</w:t>
      </w:r>
    </w:p>
    <w:p w:rsidR="00AA4292" w:rsidRPr="00EF65E1" w:rsidRDefault="00AA4292" w:rsidP="00AA4292">
      <w:pPr>
        <w:numPr>
          <w:ilvl w:val="0"/>
          <w:numId w:val="7"/>
        </w:numPr>
        <w:ind w:left="1066" w:hanging="357"/>
        <w:jc w:val="both"/>
        <w:rPr>
          <w:sz w:val="28"/>
          <w:szCs w:val="28"/>
        </w:rPr>
      </w:pPr>
      <w:r w:rsidRPr="00EF65E1">
        <w:rPr>
          <w:sz w:val="28"/>
          <w:szCs w:val="28"/>
        </w:rPr>
        <w:t xml:space="preserve">w turnieju recytatorskim – </w:t>
      </w:r>
      <w:r w:rsidRPr="00EF65E1">
        <w:rPr>
          <w:b/>
          <w:sz w:val="28"/>
          <w:szCs w:val="28"/>
        </w:rPr>
        <w:t xml:space="preserve">do 3 wykonawców; 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 xml:space="preserve">w turnieju wywiedzione ze słowa – </w:t>
      </w:r>
      <w:r w:rsidRPr="00EF65E1">
        <w:rPr>
          <w:b/>
          <w:sz w:val="28"/>
          <w:szCs w:val="28"/>
        </w:rPr>
        <w:t>1 wykonawcę</w:t>
      </w:r>
      <w:r w:rsidRPr="00EF65E1">
        <w:rPr>
          <w:sz w:val="28"/>
          <w:szCs w:val="28"/>
        </w:rPr>
        <w:t>;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 xml:space="preserve">w turnieju teatrów jednego aktora – </w:t>
      </w:r>
      <w:r w:rsidRPr="00EF65E1">
        <w:rPr>
          <w:b/>
          <w:sz w:val="28"/>
          <w:szCs w:val="28"/>
        </w:rPr>
        <w:t xml:space="preserve">1 wykonawcę oraz </w:t>
      </w:r>
      <w:r w:rsidR="0029669A" w:rsidRPr="00EF65E1">
        <w:rPr>
          <w:b/>
          <w:sz w:val="28"/>
          <w:szCs w:val="28"/>
        </w:rPr>
        <w:t>rekomendują</w:t>
      </w:r>
      <w:r w:rsidRPr="00EF65E1">
        <w:rPr>
          <w:b/>
          <w:sz w:val="28"/>
          <w:szCs w:val="28"/>
        </w:rPr>
        <w:t xml:space="preserve"> dodatkow</w:t>
      </w:r>
      <w:r w:rsidR="0029669A" w:rsidRPr="00EF65E1">
        <w:rPr>
          <w:b/>
          <w:sz w:val="28"/>
          <w:szCs w:val="28"/>
        </w:rPr>
        <w:t>o</w:t>
      </w:r>
      <w:r w:rsidRPr="00EF65E1">
        <w:rPr>
          <w:b/>
          <w:sz w:val="28"/>
          <w:szCs w:val="28"/>
        </w:rPr>
        <w:t xml:space="preserve"> </w:t>
      </w:r>
      <w:r w:rsidR="0029669A" w:rsidRPr="00EF65E1">
        <w:rPr>
          <w:b/>
          <w:sz w:val="28"/>
          <w:szCs w:val="28"/>
        </w:rPr>
        <w:t xml:space="preserve">1 wykonawcę </w:t>
      </w:r>
      <w:r w:rsidR="0029669A" w:rsidRPr="00EF65E1">
        <w:rPr>
          <w:sz w:val="28"/>
          <w:szCs w:val="28"/>
        </w:rPr>
        <w:t>–</w:t>
      </w:r>
      <w:r w:rsidRPr="00EF65E1">
        <w:rPr>
          <w:sz w:val="28"/>
          <w:szCs w:val="28"/>
        </w:rPr>
        <w:t xml:space="preserve"> przesyłając </w:t>
      </w:r>
      <w:r w:rsidR="0029669A" w:rsidRPr="00EF65E1">
        <w:rPr>
          <w:sz w:val="28"/>
          <w:szCs w:val="28"/>
        </w:rPr>
        <w:t>rejestrację</w:t>
      </w:r>
      <w:r w:rsidRPr="00EF65E1">
        <w:rPr>
          <w:sz w:val="28"/>
          <w:szCs w:val="28"/>
        </w:rPr>
        <w:t xml:space="preserve"> video jego spektaklu – na adres </w:t>
      </w:r>
      <w:r w:rsidR="0029669A" w:rsidRPr="00EF65E1">
        <w:rPr>
          <w:sz w:val="28"/>
          <w:szCs w:val="28"/>
        </w:rPr>
        <w:t>organizatora spotkania finałowego</w:t>
      </w:r>
      <w:r w:rsidRPr="00EF65E1">
        <w:rPr>
          <w:sz w:val="28"/>
          <w:szCs w:val="28"/>
        </w:rPr>
        <w:t>;</w:t>
      </w:r>
    </w:p>
    <w:p w:rsidR="00AA4292" w:rsidRPr="00EF65E1" w:rsidRDefault="00AA4292" w:rsidP="00AA4292">
      <w:pPr>
        <w:numPr>
          <w:ilvl w:val="0"/>
          <w:numId w:val="7"/>
        </w:numPr>
        <w:spacing w:after="120"/>
        <w:ind w:left="1066" w:hanging="357"/>
        <w:jc w:val="both"/>
        <w:rPr>
          <w:sz w:val="28"/>
          <w:szCs w:val="28"/>
        </w:rPr>
      </w:pPr>
      <w:r w:rsidRPr="00EF65E1">
        <w:rPr>
          <w:sz w:val="28"/>
          <w:szCs w:val="28"/>
        </w:rPr>
        <w:t xml:space="preserve">w turnieju poezji śpiewanej – </w:t>
      </w:r>
      <w:r w:rsidRPr="00EF65E1">
        <w:rPr>
          <w:b/>
          <w:sz w:val="28"/>
          <w:szCs w:val="28"/>
        </w:rPr>
        <w:t xml:space="preserve">1 wykonawcę oraz </w:t>
      </w:r>
      <w:r w:rsidR="0029669A" w:rsidRPr="00EF65E1">
        <w:rPr>
          <w:b/>
          <w:sz w:val="28"/>
          <w:szCs w:val="28"/>
        </w:rPr>
        <w:t xml:space="preserve">rekomendują </w:t>
      </w:r>
      <w:r w:rsidRPr="00EF65E1">
        <w:rPr>
          <w:b/>
          <w:sz w:val="28"/>
          <w:szCs w:val="28"/>
        </w:rPr>
        <w:t>dodatkowo 3</w:t>
      </w:r>
      <w:r w:rsidRPr="00EF65E1">
        <w:rPr>
          <w:sz w:val="28"/>
          <w:szCs w:val="28"/>
        </w:rPr>
        <w:t xml:space="preserve"> </w:t>
      </w:r>
      <w:r w:rsidR="0029669A" w:rsidRPr="00EF65E1">
        <w:rPr>
          <w:b/>
          <w:sz w:val="28"/>
          <w:szCs w:val="28"/>
        </w:rPr>
        <w:t>wykonawców</w:t>
      </w:r>
      <w:r w:rsidR="0029669A" w:rsidRPr="00EF65E1">
        <w:rPr>
          <w:sz w:val="28"/>
          <w:szCs w:val="28"/>
        </w:rPr>
        <w:t xml:space="preserve"> </w:t>
      </w:r>
      <w:r w:rsidRPr="00EF65E1">
        <w:rPr>
          <w:sz w:val="28"/>
          <w:szCs w:val="28"/>
        </w:rPr>
        <w:t>– przesyłając rejestrację prezentacji na adres organizatora spotkania finałowego.</w:t>
      </w:r>
    </w:p>
    <w:p w:rsidR="00AA4292" w:rsidRPr="00EF65E1" w:rsidRDefault="00AA4292" w:rsidP="00AA4292">
      <w:pPr>
        <w:numPr>
          <w:ilvl w:val="0"/>
          <w:numId w:val="13"/>
        </w:numPr>
        <w:spacing w:after="120"/>
        <w:ind w:left="357" w:hanging="357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Do udziału w przeglądzie finałowym turnieju recytatorskiego zaproszeni będą laureaci Konkursu Recytators</w:t>
      </w:r>
      <w:r w:rsidR="00CE0F0A" w:rsidRPr="00EF65E1">
        <w:rPr>
          <w:sz w:val="28"/>
          <w:szCs w:val="28"/>
        </w:rPr>
        <w:t>kiego KRESY'2016</w:t>
      </w:r>
      <w:r w:rsidRPr="00EF65E1">
        <w:rPr>
          <w:sz w:val="28"/>
          <w:szCs w:val="28"/>
        </w:rPr>
        <w:t xml:space="preserve"> dla Polaków z </w:t>
      </w:r>
      <w:r w:rsidR="0029669A" w:rsidRPr="00EF65E1">
        <w:rPr>
          <w:sz w:val="28"/>
          <w:szCs w:val="28"/>
        </w:rPr>
        <w:t>Z</w:t>
      </w:r>
      <w:r w:rsidRPr="00EF65E1">
        <w:rPr>
          <w:sz w:val="28"/>
          <w:szCs w:val="28"/>
        </w:rPr>
        <w:t>agranicy.</w:t>
      </w:r>
    </w:p>
    <w:p w:rsidR="00AA4292" w:rsidRPr="00EF65E1" w:rsidRDefault="00AA4292" w:rsidP="00C273D9">
      <w:pPr>
        <w:numPr>
          <w:ilvl w:val="0"/>
          <w:numId w:val="13"/>
        </w:numPr>
        <w:spacing w:after="120"/>
        <w:ind w:left="357" w:hanging="357"/>
        <w:jc w:val="both"/>
        <w:rPr>
          <w:b/>
          <w:sz w:val="28"/>
          <w:szCs w:val="28"/>
        </w:rPr>
      </w:pPr>
      <w:r w:rsidRPr="00EF65E1">
        <w:rPr>
          <w:sz w:val="28"/>
          <w:szCs w:val="28"/>
        </w:rPr>
        <w:t>W finałach 6</w:t>
      </w:r>
      <w:r w:rsidR="00031C3B" w:rsidRPr="00EF65E1">
        <w:rPr>
          <w:sz w:val="28"/>
          <w:szCs w:val="28"/>
        </w:rPr>
        <w:t>3</w:t>
      </w:r>
      <w:r w:rsidRPr="00EF65E1">
        <w:rPr>
          <w:sz w:val="28"/>
          <w:szCs w:val="28"/>
        </w:rPr>
        <w:t xml:space="preserve">. OKR wezmą udział laureaci konkursów przeprowadzonych w Wojsku Polskim oraz w Polskim </w:t>
      </w:r>
      <w:r w:rsidR="00031C3B" w:rsidRPr="00EF65E1">
        <w:rPr>
          <w:sz w:val="28"/>
          <w:szCs w:val="28"/>
        </w:rPr>
        <w:t>Związku Niewidomych, które mają</w:t>
      </w:r>
      <w:r w:rsidRPr="00EF65E1">
        <w:rPr>
          <w:sz w:val="28"/>
          <w:szCs w:val="28"/>
        </w:rPr>
        <w:t xml:space="preserve"> status przeglądu wojewódzkiego.</w:t>
      </w:r>
    </w:p>
    <w:p w:rsidR="00AA4292" w:rsidRPr="00EF65E1" w:rsidRDefault="00AA4292" w:rsidP="00C273D9">
      <w:pPr>
        <w:spacing w:after="120"/>
        <w:jc w:val="center"/>
        <w:rPr>
          <w:sz w:val="28"/>
          <w:szCs w:val="28"/>
        </w:rPr>
      </w:pPr>
      <w:r w:rsidRPr="00EF65E1">
        <w:rPr>
          <w:b/>
          <w:sz w:val="28"/>
          <w:szCs w:val="28"/>
        </w:rPr>
        <w:t>V.</w:t>
      </w:r>
    </w:p>
    <w:p w:rsidR="00AA4292" w:rsidRPr="00EF65E1" w:rsidRDefault="00AA4292" w:rsidP="00C273D9">
      <w:pPr>
        <w:numPr>
          <w:ilvl w:val="0"/>
          <w:numId w:val="14"/>
        </w:numPr>
        <w:spacing w:after="120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Uczestnicy przeglądów wszystkich stopni otrzymają dyplomy i upominki ufundowane przez sponsorów i organizatorów.</w:t>
      </w:r>
    </w:p>
    <w:p w:rsidR="00AA4292" w:rsidRPr="00EF65E1" w:rsidRDefault="00AA4292" w:rsidP="00AA4292">
      <w:pPr>
        <w:numPr>
          <w:ilvl w:val="0"/>
          <w:numId w:val="14"/>
        </w:numPr>
        <w:spacing w:after="119"/>
        <w:jc w:val="both"/>
        <w:rPr>
          <w:b/>
          <w:sz w:val="28"/>
          <w:szCs w:val="28"/>
        </w:rPr>
      </w:pPr>
      <w:r w:rsidRPr="00EF65E1">
        <w:rPr>
          <w:sz w:val="28"/>
          <w:szCs w:val="28"/>
        </w:rPr>
        <w:t>Najlepsi uczestnicy przeglądów finałowych mogą otrzymać:</w:t>
      </w:r>
    </w:p>
    <w:p w:rsidR="00AA4292" w:rsidRPr="00EF65E1" w:rsidRDefault="00AA4292" w:rsidP="00AA4292">
      <w:pPr>
        <w:ind w:firstLine="357"/>
        <w:jc w:val="both"/>
        <w:rPr>
          <w:sz w:val="28"/>
          <w:szCs w:val="28"/>
        </w:rPr>
      </w:pPr>
      <w:r w:rsidRPr="00EF65E1">
        <w:rPr>
          <w:b/>
          <w:sz w:val="28"/>
          <w:szCs w:val="28"/>
        </w:rPr>
        <w:t>a. w turnieju recytatorskim i turnieju wywiedzione ze słowa</w:t>
      </w:r>
    </w:p>
    <w:p w:rsidR="00AA4292" w:rsidRPr="00EF65E1" w:rsidRDefault="00AA4292" w:rsidP="00AA4292">
      <w:pPr>
        <w:numPr>
          <w:ilvl w:val="0"/>
          <w:numId w:val="7"/>
        </w:numPr>
        <w:ind w:left="1066" w:hanging="357"/>
        <w:jc w:val="both"/>
        <w:rPr>
          <w:sz w:val="28"/>
          <w:szCs w:val="28"/>
        </w:rPr>
      </w:pPr>
      <w:r w:rsidRPr="00EF65E1">
        <w:rPr>
          <w:sz w:val="28"/>
          <w:szCs w:val="28"/>
        </w:rPr>
        <w:t xml:space="preserve">2 nagrody główne </w:t>
      </w:r>
      <w:r w:rsidR="002423A9" w:rsidRPr="00EF65E1">
        <w:rPr>
          <w:sz w:val="28"/>
          <w:szCs w:val="28"/>
        </w:rPr>
        <w:t>–</w:t>
      </w:r>
      <w:r w:rsidRPr="00EF65E1">
        <w:rPr>
          <w:sz w:val="28"/>
          <w:szCs w:val="28"/>
        </w:rPr>
        <w:t xml:space="preserve"> w</w:t>
      </w:r>
      <w:r w:rsidR="002423A9" w:rsidRPr="00EF65E1">
        <w:rPr>
          <w:sz w:val="28"/>
          <w:szCs w:val="28"/>
        </w:rPr>
        <w:t xml:space="preserve"> obu kategoriach w</w:t>
      </w:r>
      <w:r w:rsidRPr="00EF65E1">
        <w:rPr>
          <w:sz w:val="28"/>
          <w:szCs w:val="28"/>
        </w:rPr>
        <w:t xml:space="preserve"> turnieju recytatorskim;</w:t>
      </w:r>
    </w:p>
    <w:p w:rsidR="00AC4C84" w:rsidRPr="00EF65E1" w:rsidRDefault="00AC4C84" w:rsidP="00AA4292">
      <w:pPr>
        <w:numPr>
          <w:ilvl w:val="0"/>
          <w:numId w:val="7"/>
        </w:numPr>
        <w:ind w:left="1066" w:hanging="357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nagrodę za szczególnie odkrywczą interpretację poezji: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nagrodę główną w turnieju wywiedzione ze słowa;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nagrodę publiczności;</w:t>
      </w:r>
    </w:p>
    <w:p w:rsidR="00AA4292" w:rsidRPr="00EF65E1" w:rsidRDefault="00AA4292" w:rsidP="00AA4292">
      <w:pPr>
        <w:numPr>
          <w:ilvl w:val="0"/>
          <w:numId w:val="7"/>
        </w:numPr>
        <w:spacing w:after="119"/>
        <w:jc w:val="both"/>
        <w:rPr>
          <w:b/>
          <w:sz w:val="28"/>
          <w:szCs w:val="28"/>
        </w:rPr>
      </w:pPr>
      <w:r w:rsidRPr="00EF65E1">
        <w:rPr>
          <w:sz w:val="28"/>
          <w:szCs w:val="28"/>
        </w:rPr>
        <w:t>nagrody i wyróżnienia za twórcze poszukiwania interpretacyjne;</w:t>
      </w:r>
    </w:p>
    <w:p w:rsidR="00AA4292" w:rsidRPr="00EF65E1" w:rsidRDefault="00AA4292" w:rsidP="00AA4292">
      <w:pPr>
        <w:jc w:val="both"/>
        <w:rPr>
          <w:sz w:val="28"/>
          <w:szCs w:val="28"/>
        </w:rPr>
      </w:pPr>
      <w:r w:rsidRPr="00EF65E1">
        <w:rPr>
          <w:b/>
          <w:sz w:val="28"/>
          <w:szCs w:val="28"/>
        </w:rPr>
        <w:t xml:space="preserve">     b. w turnieju teatrów jednego aktora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nagrodę główną;</w:t>
      </w:r>
    </w:p>
    <w:p w:rsidR="00AA4292" w:rsidRPr="00EF65E1" w:rsidRDefault="00AA4292" w:rsidP="00AA4292">
      <w:pPr>
        <w:numPr>
          <w:ilvl w:val="0"/>
          <w:numId w:val="7"/>
        </w:numPr>
        <w:ind w:left="1066" w:hanging="357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nagrodę publiczności;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nagrody specjalne za reżyserię, aktorstwo, scenariusz.</w:t>
      </w:r>
    </w:p>
    <w:p w:rsidR="00AA4292" w:rsidRPr="00EF65E1" w:rsidRDefault="00AA4292" w:rsidP="00AA4292">
      <w:pPr>
        <w:spacing w:after="119"/>
        <w:ind w:left="708"/>
        <w:jc w:val="both"/>
        <w:rPr>
          <w:b/>
          <w:sz w:val="28"/>
          <w:szCs w:val="28"/>
        </w:rPr>
      </w:pPr>
      <w:r w:rsidRPr="00EF65E1">
        <w:rPr>
          <w:sz w:val="28"/>
          <w:szCs w:val="28"/>
        </w:rPr>
        <w:t>Laureaci będą zaproszeni do udziału poza konkursem w Ogólnopolskim Festiwalu Teatrów Jednego Aktora oraz innych przeglądach teatrów jednoosobowych.</w:t>
      </w:r>
    </w:p>
    <w:p w:rsidR="00AA4292" w:rsidRPr="00EF65E1" w:rsidRDefault="00AA4292" w:rsidP="00AA4292">
      <w:pPr>
        <w:jc w:val="both"/>
        <w:rPr>
          <w:sz w:val="28"/>
          <w:szCs w:val="28"/>
        </w:rPr>
      </w:pPr>
      <w:r w:rsidRPr="00EF65E1">
        <w:rPr>
          <w:b/>
          <w:sz w:val="28"/>
          <w:szCs w:val="28"/>
        </w:rPr>
        <w:t xml:space="preserve">     c. w turnieju poezji śpiewanej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lastRenderedPageBreak/>
        <w:t>nagrodę główną;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nagrodę publiczności;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nagrody i wyróżnienia za interpretację i kompozycję.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nagrodę specjalną im. Pawła Bartłomieja Greca.</w:t>
      </w:r>
    </w:p>
    <w:p w:rsidR="00AA4292" w:rsidRPr="00EF65E1" w:rsidRDefault="00AA4292" w:rsidP="00AA4292">
      <w:pPr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z</w:t>
      </w:r>
      <w:r w:rsidR="00031C3B" w:rsidRPr="00EF65E1">
        <w:rPr>
          <w:sz w:val="28"/>
          <w:szCs w:val="28"/>
        </w:rPr>
        <w:t>aproszenie (dotyczy laureatów)</w:t>
      </w:r>
      <w:r w:rsidRPr="00EF65E1">
        <w:rPr>
          <w:sz w:val="28"/>
          <w:szCs w:val="28"/>
        </w:rPr>
        <w:t xml:space="preserve"> do udziału w Spotkaniach Zamkowych "Śpiewajmy Poezję" w Olsztynie oraz innych przeglądach poezji śpiewanej.</w:t>
      </w:r>
    </w:p>
    <w:p w:rsidR="00AA4292" w:rsidRPr="00C273D9" w:rsidRDefault="00AA4292" w:rsidP="00AA4292">
      <w:pPr>
        <w:numPr>
          <w:ilvl w:val="0"/>
          <w:numId w:val="14"/>
        </w:numPr>
        <w:spacing w:after="240"/>
        <w:ind w:left="357" w:hanging="357"/>
        <w:jc w:val="both"/>
        <w:rPr>
          <w:b/>
          <w:sz w:val="28"/>
          <w:szCs w:val="28"/>
        </w:rPr>
      </w:pPr>
      <w:r w:rsidRPr="00EF65E1">
        <w:rPr>
          <w:sz w:val="28"/>
          <w:szCs w:val="28"/>
        </w:rPr>
        <w:t>W przeglądach finałowych wykonawców oceniają Sądy Konkursowe powołane na wniosek RADY ARTYSTYCZNEJ Ogólnopolskiego Konkursu Recytatorskiego.</w:t>
      </w:r>
    </w:p>
    <w:p w:rsidR="00C273D9" w:rsidRPr="00EF65E1" w:rsidRDefault="00C273D9" w:rsidP="00C273D9">
      <w:pPr>
        <w:spacing w:after="240"/>
        <w:ind w:left="357"/>
        <w:jc w:val="center"/>
        <w:rPr>
          <w:b/>
          <w:sz w:val="28"/>
          <w:szCs w:val="28"/>
        </w:rPr>
      </w:pPr>
      <w:r>
        <w:rPr>
          <w:sz w:val="28"/>
          <w:szCs w:val="28"/>
        </w:rPr>
        <w:t>VI.</w:t>
      </w:r>
    </w:p>
    <w:p w:rsidR="00AA4292" w:rsidRPr="00EF65E1" w:rsidRDefault="00AA4292" w:rsidP="00AA4292">
      <w:pPr>
        <w:spacing w:after="120"/>
        <w:jc w:val="center"/>
        <w:rPr>
          <w:sz w:val="28"/>
          <w:szCs w:val="28"/>
        </w:rPr>
      </w:pPr>
      <w:r w:rsidRPr="00EF65E1">
        <w:rPr>
          <w:b/>
          <w:sz w:val="28"/>
          <w:szCs w:val="28"/>
        </w:rPr>
        <w:t>ZASADY ORGANIZACYJNE</w:t>
      </w:r>
    </w:p>
    <w:p w:rsidR="00AA4292" w:rsidRPr="00EF65E1" w:rsidRDefault="00AA4292" w:rsidP="00AA4292">
      <w:pPr>
        <w:numPr>
          <w:ilvl w:val="0"/>
          <w:numId w:val="15"/>
        </w:numPr>
        <w:spacing w:after="120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Ogólnopolski Konkurs Recytatorski prowadzi Towarzystwo Kultury Teatralnej wspólnie z organizatorami etapów wojewódzkich – załączamy wykaz.</w:t>
      </w:r>
    </w:p>
    <w:p w:rsidR="00AA4292" w:rsidRPr="00EF65E1" w:rsidRDefault="00AA4292" w:rsidP="00AA4292">
      <w:pPr>
        <w:numPr>
          <w:ilvl w:val="0"/>
          <w:numId w:val="15"/>
        </w:numPr>
        <w:spacing w:after="120"/>
        <w:jc w:val="both"/>
        <w:rPr>
          <w:sz w:val="28"/>
          <w:szCs w:val="28"/>
        </w:rPr>
      </w:pPr>
      <w:r w:rsidRPr="00EF65E1">
        <w:rPr>
          <w:sz w:val="28"/>
          <w:szCs w:val="28"/>
        </w:rPr>
        <w:t xml:space="preserve">Na szczeblu województw i niższych Konkurs prowadzą wojewódzcy organizatorzy. </w:t>
      </w:r>
    </w:p>
    <w:p w:rsidR="00AA4292" w:rsidRPr="00EF65E1" w:rsidRDefault="00AA4292" w:rsidP="00AA4292">
      <w:pPr>
        <w:numPr>
          <w:ilvl w:val="0"/>
          <w:numId w:val="15"/>
        </w:numPr>
        <w:spacing w:after="120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Nadzór nad programowym i artystycznym kształte</w:t>
      </w:r>
      <w:r w:rsidR="002423A9" w:rsidRPr="00EF65E1">
        <w:rPr>
          <w:sz w:val="28"/>
          <w:szCs w:val="28"/>
        </w:rPr>
        <w:t xml:space="preserve">m Konkursu pełnić będzie RADA </w:t>
      </w:r>
      <w:r w:rsidRPr="00EF65E1">
        <w:rPr>
          <w:sz w:val="28"/>
          <w:szCs w:val="28"/>
        </w:rPr>
        <w:t>ARTYSTYCZNA OKR powołana przez Towarzystwo Kultury Teatralnej. W skład Rady wchodzą konsultanci Konkursu, instruktorzy oraz przedstawiciele TKT. Sekretariat RADY i organizatora mieści się w Zarządzie Głów</w:t>
      </w:r>
      <w:r w:rsidR="00820E40">
        <w:rPr>
          <w:sz w:val="28"/>
          <w:szCs w:val="28"/>
        </w:rPr>
        <w:t>nym TK</w:t>
      </w:r>
      <w:r w:rsidRPr="00EF65E1">
        <w:rPr>
          <w:sz w:val="28"/>
          <w:szCs w:val="28"/>
        </w:rPr>
        <w:t xml:space="preserve">T, </w:t>
      </w:r>
      <w:r w:rsidR="00820E40">
        <w:rPr>
          <w:sz w:val="28"/>
          <w:szCs w:val="28"/>
        </w:rPr>
        <w:br/>
      </w:r>
      <w:r w:rsidRPr="00EF65E1">
        <w:rPr>
          <w:sz w:val="28"/>
          <w:szCs w:val="28"/>
        </w:rPr>
        <w:t>02-309 Warsza</w:t>
      </w:r>
      <w:r w:rsidR="00CE0F0A" w:rsidRPr="00EF65E1">
        <w:rPr>
          <w:sz w:val="28"/>
          <w:szCs w:val="28"/>
        </w:rPr>
        <w:t xml:space="preserve">wa, ul. Słupecka 9 lok. 3; tel. </w:t>
      </w:r>
      <w:r w:rsidR="005F3627" w:rsidRPr="00EF65E1">
        <w:rPr>
          <w:sz w:val="28"/>
          <w:szCs w:val="28"/>
        </w:rPr>
        <w:t xml:space="preserve">22 </w:t>
      </w:r>
      <w:r w:rsidRPr="00EF65E1">
        <w:rPr>
          <w:sz w:val="28"/>
          <w:szCs w:val="28"/>
        </w:rPr>
        <w:t>825-</w:t>
      </w:r>
      <w:r w:rsidR="005F3627" w:rsidRPr="00EF65E1">
        <w:rPr>
          <w:sz w:val="28"/>
          <w:szCs w:val="28"/>
        </w:rPr>
        <w:t xml:space="preserve">34 </w:t>
      </w:r>
      <w:r w:rsidRPr="00EF65E1">
        <w:rPr>
          <w:sz w:val="28"/>
          <w:szCs w:val="28"/>
        </w:rPr>
        <w:t>-</w:t>
      </w:r>
      <w:r w:rsidR="005F3627" w:rsidRPr="00EF65E1">
        <w:rPr>
          <w:sz w:val="28"/>
          <w:szCs w:val="28"/>
        </w:rPr>
        <w:t>89</w:t>
      </w:r>
      <w:r w:rsidRPr="00EF65E1">
        <w:rPr>
          <w:sz w:val="28"/>
          <w:szCs w:val="28"/>
        </w:rPr>
        <w:t xml:space="preserve">; e-mail </w:t>
      </w:r>
      <w:hyperlink r:id="rId5" w:history="1">
        <w:r w:rsidRPr="00EF65E1">
          <w:rPr>
            <w:rStyle w:val="Hipercze"/>
            <w:sz w:val="28"/>
            <w:szCs w:val="28"/>
          </w:rPr>
          <w:t>tkt@tkt.art.pl</w:t>
        </w:r>
      </w:hyperlink>
      <w:r w:rsidRPr="00EF65E1">
        <w:rPr>
          <w:sz w:val="28"/>
          <w:szCs w:val="28"/>
        </w:rPr>
        <w:t xml:space="preserve"> </w:t>
      </w:r>
    </w:p>
    <w:p w:rsidR="00AA4292" w:rsidRPr="00EF65E1" w:rsidRDefault="00AA4292" w:rsidP="00AA4292">
      <w:pPr>
        <w:numPr>
          <w:ilvl w:val="0"/>
          <w:numId w:val="15"/>
        </w:numPr>
        <w:spacing w:after="120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Wojewódzcy organizatorzy po zakończeniu przeglądów wojewódzkich dokonają oceny realizacji założeń programowych, organizacyjnych oraz poziomu artystycznego a wnioski i propozycje przekażą Towarzystwu Kultury Teatralnej.</w:t>
      </w:r>
    </w:p>
    <w:p w:rsidR="00AA4292" w:rsidRPr="00EF65E1" w:rsidRDefault="00AA4292" w:rsidP="00AA4292">
      <w:pPr>
        <w:numPr>
          <w:ilvl w:val="0"/>
          <w:numId w:val="15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Zadaniem Towarzystwa Kultury Teatralnej i wojewódzkich organizatorów jest: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popularyzacja Konkursu;</w:t>
      </w:r>
    </w:p>
    <w:p w:rsidR="00AA4292" w:rsidRPr="00EF65E1" w:rsidRDefault="00AA4292" w:rsidP="00AA4292">
      <w:pPr>
        <w:numPr>
          <w:ilvl w:val="0"/>
          <w:numId w:val="7"/>
        </w:numPr>
        <w:jc w:val="both"/>
        <w:rPr>
          <w:sz w:val="28"/>
          <w:szCs w:val="28"/>
        </w:rPr>
      </w:pPr>
      <w:r w:rsidRPr="00EF65E1">
        <w:rPr>
          <w:sz w:val="28"/>
          <w:szCs w:val="28"/>
        </w:rPr>
        <w:t>zapewnienie pomocy metodycznej wykonawcom i instruktorom;</w:t>
      </w:r>
    </w:p>
    <w:p w:rsidR="00AA4292" w:rsidRPr="00EF65E1" w:rsidRDefault="00AA4292" w:rsidP="00AA4292">
      <w:pPr>
        <w:numPr>
          <w:ilvl w:val="0"/>
          <w:numId w:val="7"/>
        </w:numPr>
        <w:spacing w:after="120"/>
        <w:ind w:left="1066" w:hanging="357"/>
        <w:jc w:val="both"/>
        <w:rPr>
          <w:sz w:val="28"/>
          <w:szCs w:val="28"/>
        </w:rPr>
      </w:pPr>
      <w:r w:rsidRPr="00EF65E1">
        <w:rPr>
          <w:sz w:val="28"/>
          <w:szCs w:val="28"/>
        </w:rPr>
        <w:t>zapewnienie środków oraz  właściwych warunków dla przeprowadzenia przeglądów oraz zajęć metodyczno-warsztatowych.</w:t>
      </w:r>
    </w:p>
    <w:p w:rsidR="00CE06C9" w:rsidRDefault="00AA4292" w:rsidP="00CE06C9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EF65E1">
        <w:rPr>
          <w:sz w:val="28"/>
          <w:szCs w:val="28"/>
        </w:rPr>
        <w:t xml:space="preserve">Zarząd Główny Towarzystwa Kultury Teatralnej pokrywa częściowe koszty przygotowania i przeprowadzenia przeglądów finałowych, zastrzegając możliwość wprowadzenia akredytacji dla wykonawców. </w:t>
      </w:r>
    </w:p>
    <w:p w:rsidR="00C273D9" w:rsidRDefault="00C273D9" w:rsidP="00AA4292">
      <w:pPr>
        <w:rPr>
          <w:sz w:val="28"/>
          <w:szCs w:val="28"/>
        </w:rPr>
      </w:pPr>
    </w:p>
    <w:p w:rsidR="00AA4292" w:rsidRPr="00EF65E1" w:rsidRDefault="00AA4292" w:rsidP="00AA4292">
      <w:pPr>
        <w:rPr>
          <w:sz w:val="28"/>
          <w:szCs w:val="28"/>
        </w:rPr>
      </w:pPr>
      <w:r w:rsidRPr="00EF65E1">
        <w:rPr>
          <w:sz w:val="28"/>
          <w:szCs w:val="28"/>
        </w:rPr>
        <w:t xml:space="preserve">Informacje, pliki do ściągnięcia: </w:t>
      </w:r>
      <w:hyperlink r:id="rId6" w:history="1">
        <w:r w:rsidRPr="00EF65E1">
          <w:rPr>
            <w:rStyle w:val="Hipercze"/>
            <w:sz w:val="28"/>
            <w:szCs w:val="28"/>
          </w:rPr>
          <w:t>www.tkt.art.p</w:t>
        </w:r>
      </w:hyperlink>
      <w:r w:rsidRPr="00EF65E1">
        <w:rPr>
          <w:sz w:val="28"/>
          <w:szCs w:val="28"/>
        </w:rPr>
        <w:t>l</w:t>
      </w:r>
    </w:p>
    <w:p w:rsidR="000721EA" w:rsidRPr="00EF65E1" w:rsidRDefault="000721EA">
      <w:pPr>
        <w:rPr>
          <w:sz w:val="28"/>
          <w:szCs w:val="28"/>
        </w:rPr>
      </w:pPr>
    </w:p>
    <w:sectPr w:rsidR="000721EA" w:rsidRPr="00EF65E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57" w:hanging="357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OpenSymbol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2.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2.%3.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2.%3.%4.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2.%3.%4.%5.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2.%3.%4.%5.%6.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742"/>
        </w:tabs>
        <w:ind w:left="374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b w:val="0"/>
        <w:bCs w:val="0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DAD62D2"/>
    <w:multiLevelType w:val="hybridMultilevel"/>
    <w:tmpl w:val="91F024C2"/>
    <w:lvl w:ilvl="0" w:tplc="028026EC">
      <w:start w:val="1"/>
      <w:numFmt w:val="lowerLetter"/>
      <w:lvlText w:val="%1.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92"/>
    <w:rsid w:val="00031C3B"/>
    <w:rsid w:val="000721EA"/>
    <w:rsid w:val="001358A2"/>
    <w:rsid w:val="00171D6C"/>
    <w:rsid w:val="001D6687"/>
    <w:rsid w:val="001D7615"/>
    <w:rsid w:val="002423A9"/>
    <w:rsid w:val="0029669A"/>
    <w:rsid w:val="002F3B87"/>
    <w:rsid w:val="002F6F9D"/>
    <w:rsid w:val="00305922"/>
    <w:rsid w:val="00356CDE"/>
    <w:rsid w:val="00374E9A"/>
    <w:rsid w:val="003E7D26"/>
    <w:rsid w:val="0051680B"/>
    <w:rsid w:val="00554821"/>
    <w:rsid w:val="005E28F3"/>
    <w:rsid w:val="005F3627"/>
    <w:rsid w:val="006272E8"/>
    <w:rsid w:val="006547E2"/>
    <w:rsid w:val="00716289"/>
    <w:rsid w:val="007C5D60"/>
    <w:rsid w:val="007D1702"/>
    <w:rsid w:val="007D6A4C"/>
    <w:rsid w:val="00820E40"/>
    <w:rsid w:val="00846BD4"/>
    <w:rsid w:val="0089197D"/>
    <w:rsid w:val="00AA4292"/>
    <w:rsid w:val="00AC4C84"/>
    <w:rsid w:val="00AC5B33"/>
    <w:rsid w:val="00AF76B4"/>
    <w:rsid w:val="00B14F77"/>
    <w:rsid w:val="00B317EB"/>
    <w:rsid w:val="00B73050"/>
    <w:rsid w:val="00B94C9C"/>
    <w:rsid w:val="00BA6D66"/>
    <w:rsid w:val="00C009D6"/>
    <w:rsid w:val="00C273D9"/>
    <w:rsid w:val="00CE06C9"/>
    <w:rsid w:val="00CE0F0A"/>
    <w:rsid w:val="00D50955"/>
    <w:rsid w:val="00D75D03"/>
    <w:rsid w:val="00EB633A"/>
    <w:rsid w:val="00ED27DE"/>
    <w:rsid w:val="00EF1F37"/>
    <w:rsid w:val="00EF65E1"/>
    <w:rsid w:val="00E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CF75-CBFA-4EBB-BC72-576DB1BE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292"/>
    <w:pPr>
      <w:suppressAutoHyphens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AA4292"/>
    <w:pPr>
      <w:keepNext/>
      <w:numPr>
        <w:ilvl w:val="4"/>
        <w:numId w:val="1"/>
      </w:numPr>
      <w:jc w:val="center"/>
      <w:outlineLvl w:val="4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AA4292"/>
    <w:rPr>
      <w:rFonts w:ascii="Times New Roman" w:eastAsia="Lucida Sans Unicode" w:hAnsi="Times New Roman" w:cs="Times New Roman"/>
      <w:kern w:val="1"/>
      <w:sz w:val="28"/>
      <w:szCs w:val="24"/>
      <w:lang w:eastAsia="hi-IN" w:bidi="hi-IN"/>
    </w:rPr>
  </w:style>
  <w:style w:type="character" w:styleId="Hipercze">
    <w:name w:val="Hyperlink"/>
    <w:rsid w:val="00AA4292"/>
    <w:rPr>
      <w:color w:val="0000FF"/>
      <w:u w:val="single"/>
      <w:lang/>
    </w:rPr>
  </w:style>
  <w:style w:type="paragraph" w:customStyle="1" w:styleId="Akapitzlist1">
    <w:name w:val="Akapit z listą1"/>
    <w:basedOn w:val="Normalny"/>
    <w:rsid w:val="00AA4292"/>
    <w:pPr>
      <w:ind w:left="720"/>
    </w:pPr>
    <w:rPr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4292"/>
    <w:pPr>
      <w:spacing w:after="120"/>
    </w:pPr>
    <w:rPr>
      <w:rFonts w:cs="Mangal"/>
      <w:szCs w:val="21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AA429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67E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F767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7C5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D60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C5D60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D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5D60"/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kt.art.pl/" TargetMode="External"/><Relationship Id="rId5" Type="http://schemas.openxmlformats.org/officeDocument/2006/relationships/hyperlink" Target="mailto:tkt@tkt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1359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Links>
    <vt:vector size="12" baseType="variant">
      <vt:variant>
        <vt:i4>6357029</vt:i4>
      </vt:variant>
      <vt:variant>
        <vt:i4>3</vt:i4>
      </vt:variant>
      <vt:variant>
        <vt:i4>0</vt:i4>
      </vt:variant>
      <vt:variant>
        <vt:i4>5</vt:i4>
      </vt:variant>
      <vt:variant>
        <vt:lpwstr>http://www.tkt.art.pl/</vt:lpwstr>
      </vt:variant>
      <vt:variant>
        <vt:lpwstr/>
      </vt:variant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mailto:tkt@tkt.art.pl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cp:lastModifiedBy>Młodzieżowy Dom Kultury Bolesławiec</cp:lastModifiedBy>
  <cp:revision>2</cp:revision>
  <cp:lastPrinted>2017-03-05T13:18:00Z</cp:lastPrinted>
  <dcterms:created xsi:type="dcterms:W3CDTF">2018-04-06T13:42:00Z</dcterms:created>
  <dcterms:modified xsi:type="dcterms:W3CDTF">2018-04-06T13:42:00Z</dcterms:modified>
</cp:coreProperties>
</file>